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73446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73446D">
        <w:rPr>
          <w:rFonts w:ascii="Verdana" w:hAnsi="Verdana" w:cs="Calibri"/>
          <w:lang w:val="en-GB"/>
        </w:rPr>
        <w:t>5 days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CA7ED0" w:rsidP="00CA7ED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Al-Quds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FE2B3B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Academic International Office</w:t>
            </w: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CA7ED0" w:rsidP="00CA7ED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Jerusalem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Default="00CA7ED0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Jerusalem East</w:t>
            </w:r>
          </w:p>
          <w:p w:rsidR="00CA7ED0" w:rsidRPr="007673FA" w:rsidRDefault="00CA7ED0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Abu Dies Campus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FE2B3B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Palestine/PS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Default="00FE2B3B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Mrs. Asma Bader</w:t>
            </w:r>
          </w:p>
          <w:p w:rsidR="00FE2B3B" w:rsidRPr="007673FA" w:rsidRDefault="00FE2B3B" w:rsidP="00FE2B3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Mobility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E2B3B" w:rsidRDefault="00FE2B3B" w:rsidP="00FE2B3B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acad.cooperation@</w:t>
            </w:r>
          </w:p>
          <w:p w:rsidR="00377526" w:rsidRPr="00E02718" w:rsidRDefault="00FE2B3B" w:rsidP="00FE2B3B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admin.alquds.edu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A862E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A862E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60644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60644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CA7ED0" w:rsidRDefault="00F550D9" w:rsidP="0018064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18064D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7A3DAF">
              <w:rPr>
                <w:rFonts w:ascii="Verdana" w:hAnsi="Verdana" w:cs="Calibri"/>
                <w:sz w:val="20"/>
                <w:lang w:val="en-GB"/>
              </w:rPr>
              <w:t>Motasem Hamdan</w:t>
            </w:r>
            <w:r w:rsidR="0018064D">
              <w:rPr>
                <w:rFonts w:ascii="Verdana" w:hAnsi="Verdana" w:cs="Calibri"/>
                <w:sz w:val="20"/>
                <w:lang w:val="en-GB"/>
              </w:rPr>
              <w:t>, PhD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88" w:rsidRDefault="00636388">
      <w:r>
        <w:separator/>
      </w:r>
    </w:p>
  </w:endnote>
  <w:endnote w:type="continuationSeparator" w:id="1">
    <w:p w:rsidR="00636388" w:rsidRDefault="00636388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A862E4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806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88" w:rsidRDefault="00636388">
      <w:r>
        <w:separator/>
      </w:r>
    </w:p>
  </w:footnote>
  <w:footnote w:type="continuationSeparator" w:id="1">
    <w:p w:rsidR="00636388" w:rsidRDefault="0063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A862E4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left:0;text-align:left;margin-left:291.8pt;margin-top:2.25pt;width:136.1pt;height:44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<v:textbox>
            <w:txbxContent>
              <w:p w:rsidR="007A3DAF" w:rsidRPr="00AD66BB" w:rsidRDefault="007A3DAF" w:rsidP="007A3DAF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7A3DAF" w:rsidRDefault="007A3DAF" w:rsidP="007A3DA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7A3DAF" w:rsidRPr="006852C7" w:rsidRDefault="007A3DAF" w:rsidP="007A3DAF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:rsidR="007A3DAF" w:rsidRPr="00AD66BB" w:rsidRDefault="007A3DAF" w:rsidP="007A3DAF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860644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2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064D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5B8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5D94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60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388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446D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DA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89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644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51A6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2E4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ED0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1E7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2B3B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83089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83089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83089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83089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83089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83089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83089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83089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830894"/>
    <w:pPr>
      <w:ind w:left="482"/>
    </w:pPr>
  </w:style>
  <w:style w:type="paragraph" w:customStyle="1" w:styleId="Text2">
    <w:name w:val="Text 2"/>
    <w:basedOn w:val="Normal"/>
    <w:rsid w:val="0083089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83089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83089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83089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83089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830894"/>
    <w:pPr>
      <w:spacing w:after="720"/>
      <w:ind w:left="5103"/>
      <w:jc w:val="left"/>
    </w:pPr>
  </w:style>
  <w:style w:type="paragraph" w:styleId="BlockText">
    <w:name w:val="Block Text"/>
    <w:basedOn w:val="Normal"/>
    <w:rsid w:val="00830894"/>
    <w:pPr>
      <w:spacing w:after="120"/>
      <w:ind w:left="1440" w:right="1440"/>
    </w:pPr>
  </w:style>
  <w:style w:type="paragraph" w:styleId="BodyText">
    <w:name w:val="Body Text"/>
    <w:basedOn w:val="Normal"/>
    <w:rsid w:val="00830894"/>
    <w:pPr>
      <w:spacing w:after="120"/>
    </w:pPr>
  </w:style>
  <w:style w:type="paragraph" w:styleId="BodyText2">
    <w:name w:val="Body Text 2"/>
    <w:basedOn w:val="Normal"/>
    <w:rsid w:val="00830894"/>
    <w:pPr>
      <w:spacing w:after="120" w:line="480" w:lineRule="auto"/>
    </w:pPr>
  </w:style>
  <w:style w:type="paragraph" w:styleId="BodyText3">
    <w:name w:val="Body Text 3"/>
    <w:basedOn w:val="Normal"/>
    <w:rsid w:val="0083089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30894"/>
    <w:pPr>
      <w:ind w:firstLine="210"/>
    </w:pPr>
  </w:style>
  <w:style w:type="paragraph" w:styleId="BodyTextIndent">
    <w:name w:val="Body Text Indent"/>
    <w:basedOn w:val="Normal"/>
    <w:rsid w:val="00830894"/>
    <w:pPr>
      <w:spacing w:after="120"/>
      <w:ind w:left="283"/>
    </w:pPr>
  </w:style>
  <w:style w:type="paragraph" w:styleId="BodyTextFirstIndent2">
    <w:name w:val="Body Text First Indent 2"/>
    <w:basedOn w:val="BodyTextIndent"/>
    <w:rsid w:val="00830894"/>
    <w:pPr>
      <w:ind w:firstLine="210"/>
    </w:pPr>
  </w:style>
  <w:style w:type="paragraph" w:styleId="BodyTextIndent2">
    <w:name w:val="Body Text Indent 2"/>
    <w:basedOn w:val="Normal"/>
    <w:rsid w:val="0083089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3089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83089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83089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83089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830894"/>
    <w:pPr>
      <w:ind w:left="4252"/>
    </w:pPr>
  </w:style>
  <w:style w:type="paragraph" w:styleId="CommentText">
    <w:name w:val="annotation text"/>
    <w:basedOn w:val="Normal"/>
    <w:link w:val="CommentTextChar"/>
    <w:rsid w:val="00830894"/>
    <w:rPr>
      <w:sz w:val="20"/>
    </w:rPr>
  </w:style>
  <w:style w:type="paragraph" w:styleId="Date">
    <w:name w:val="Date"/>
    <w:basedOn w:val="Normal"/>
    <w:next w:val="References"/>
    <w:rsid w:val="0083089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83089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83089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83089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83089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830894"/>
    <w:rPr>
      <w:sz w:val="20"/>
    </w:rPr>
  </w:style>
  <w:style w:type="paragraph" w:styleId="EnvelopeAddress">
    <w:name w:val="envelope address"/>
    <w:basedOn w:val="Normal"/>
    <w:rsid w:val="0083089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83089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83089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83089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83089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83089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3089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3089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3089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3089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3089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3089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3089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3089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30894"/>
    <w:rPr>
      <w:rFonts w:ascii="Arial" w:hAnsi="Arial"/>
      <w:b/>
    </w:rPr>
  </w:style>
  <w:style w:type="paragraph" w:styleId="List">
    <w:name w:val="List"/>
    <w:basedOn w:val="Normal"/>
    <w:rsid w:val="00830894"/>
    <w:pPr>
      <w:ind w:left="283" w:hanging="283"/>
    </w:pPr>
  </w:style>
  <w:style w:type="paragraph" w:styleId="List2">
    <w:name w:val="List 2"/>
    <w:basedOn w:val="Normal"/>
    <w:rsid w:val="00830894"/>
    <w:pPr>
      <w:ind w:left="566" w:hanging="283"/>
    </w:pPr>
  </w:style>
  <w:style w:type="paragraph" w:styleId="List3">
    <w:name w:val="List 3"/>
    <w:basedOn w:val="Normal"/>
    <w:rsid w:val="00830894"/>
    <w:pPr>
      <w:ind w:left="849" w:hanging="283"/>
    </w:pPr>
  </w:style>
  <w:style w:type="paragraph" w:styleId="List4">
    <w:name w:val="List 4"/>
    <w:basedOn w:val="Normal"/>
    <w:rsid w:val="00830894"/>
    <w:pPr>
      <w:ind w:left="1132" w:hanging="283"/>
    </w:pPr>
  </w:style>
  <w:style w:type="paragraph" w:styleId="List5">
    <w:name w:val="List 5"/>
    <w:basedOn w:val="Normal"/>
    <w:rsid w:val="00830894"/>
    <w:pPr>
      <w:ind w:left="1415" w:hanging="283"/>
    </w:pPr>
  </w:style>
  <w:style w:type="paragraph" w:styleId="ListBullet">
    <w:name w:val="List Bullet"/>
    <w:basedOn w:val="Normal"/>
    <w:rsid w:val="00830894"/>
    <w:pPr>
      <w:numPr>
        <w:numId w:val="4"/>
      </w:numPr>
    </w:pPr>
  </w:style>
  <w:style w:type="paragraph" w:styleId="ListBullet2">
    <w:name w:val="List Bullet 2"/>
    <w:basedOn w:val="Text2"/>
    <w:rsid w:val="0083089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83089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83089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830894"/>
    <w:pPr>
      <w:numPr>
        <w:numId w:val="1"/>
      </w:numPr>
    </w:pPr>
  </w:style>
  <w:style w:type="paragraph" w:styleId="ListContinue">
    <w:name w:val="List Continue"/>
    <w:basedOn w:val="Normal"/>
    <w:rsid w:val="00830894"/>
    <w:pPr>
      <w:spacing w:after="120"/>
      <w:ind w:left="283"/>
    </w:pPr>
  </w:style>
  <w:style w:type="paragraph" w:styleId="ListContinue2">
    <w:name w:val="List Continue 2"/>
    <w:basedOn w:val="Normal"/>
    <w:rsid w:val="00830894"/>
    <w:pPr>
      <w:spacing w:after="120"/>
      <w:ind w:left="566"/>
    </w:pPr>
  </w:style>
  <w:style w:type="paragraph" w:styleId="ListContinue3">
    <w:name w:val="List Continue 3"/>
    <w:basedOn w:val="Normal"/>
    <w:rsid w:val="00830894"/>
    <w:pPr>
      <w:spacing w:after="120"/>
      <w:ind w:left="849"/>
    </w:pPr>
  </w:style>
  <w:style w:type="paragraph" w:styleId="ListContinue4">
    <w:name w:val="List Continue 4"/>
    <w:basedOn w:val="Normal"/>
    <w:rsid w:val="00830894"/>
    <w:pPr>
      <w:spacing w:after="120"/>
      <w:ind w:left="1132"/>
    </w:pPr>
  </w:style>
  <w:style w:type="paragraph" w:styleId="ListContinue5">
    <w:name w:val="List Continue 5"/>
    <w:basedOn w:val="Normal"/>
    <w:rsid w:val="00830894"/>
    <w:pPr>
      <w:spacing w:after="120"/>
      <w:ind w:left="1415"/>
    </w:pPr>
  </w:style>
  <w:style w:type="paragraph" w:styleId="ListNumber">
    <w:name w:val="List Number"/>
    <w:basedOn w:val="Normal"/>
    <w:rsid w:val="00830894"/>
    <w:pPr>
      <w:numPr>
        <w:numId w:val="14"/>
      </w:numPr>
    </w:pPr>
  </w:style>
  <w:style w:type="paragraph" w:styleId="ListNumber2">
    <w:name w:val="List Number 2"/>
    <w:basedOn w:val="Text2"/>
    <w:rsid w:val="0083089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83089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83089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830894"/>
    <w:pPr>
      <w:numPr>
        <w:numId w:val="2"/>
      </w:numPr>
    </w:pPr>
  </w:style>
  <w:style w:type="paragraph" w:styleId="MacroText">
    <w:name w:val="macro"/>
    <w:semiHidden/>
    <w:rsid w:val="008308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8308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830894"/>
    <w:pPr>
      <w:ind w:left="720"/>
    </w:pPr>
  </w:style>
  <w:style w:type="paragraph" w:styleId="NoteHeading">
    <w:name w:val="Note Heading"/>
    <w:basedOn w:val="Normal"/>
    <w:next w:val="Normal"/>
    <w:rsid w:val="00830894"/>
  </w:style>
  <w:style w:type="paragraph" w:customStyle="1" w:styleId="NoteHead">
    <w:name w:val="NoteHead"/>
    <w:basedOn w:val="Normal"/>
    <w:next w:val="Subject"/>
    <w:rsid w:val="0083089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83089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83089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83089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83089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83089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83089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83089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83089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30894"/>
  </w:style>
  <w:style w:type="paragraph" w:styleId="Signature">
    <w:name w:val="Signature"/>
    <w:basedOn w:val="Normal"/>
    <w:next w:val="Enclosures"/>
    <w:rsid w:val="0083089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83089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83089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83089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83089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30894"/>
    <w:pPr>
      <w:ind w:left="480" w:hanging="480"/>
    </w:pPr>
  </w:style>
  <w:style w:type="paragraph" w:styleId="Title">
    <w:name w:val="Title"/>
    <w:basedOn w:val="Normal"/>
    <w:next w:val="SubTitle1"/>
    <w:rsid w:val="0083089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83089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83089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83089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83089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83089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83089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830894"/>
    <w:pPr>
      <w:ind w:left="1200"/>
    </w:pPr>
  </w:style>
  <w:style w:type="paragraph" w:styleId="TOC7">
    <w:name w:val="toc 7"/>
    <w:basedOn w:val="Normal"/>
    <w:next w:val="Normal"/>
    <w:autoRedefine/>
    <w:semiHidden/>
    <w:rsid w:val="00830894"/>
    <w:pPr>
      <w:ind w:left="1440"/>
    </w:pPr>
  </w:style>
  <w:style w:type="paragraph" w:styleId="TOC8">
    <w:name w:val="toc 8"/>
    <w:basedOn w:val="Normal"/>
    <w:next w:val="Normal"/>
    <w:autoRedefine/>
    <w:semiHidden/>
    <w:rsid w:val="00830894"/>
    <w:pPr>
      <w:ind w:left="1680"/>
    </w:pPr>
  </w:style>
  <w:style w:type="paragraph" w:styleId="TOC9">
    <w:name w:val="toc 9"/>
    <w:basedOn w:val="Normal"/>
    <w:next w:val="Normal"/>
    <w:autoRedefine/>
    <w:semiHidden/>
    <w:rsid w:val="00830894"/>
    <w:pPr>
      <w:ind w:left="1920"/>
    </w:pPr>
  </w:style>
  <w:style w:type="paragraph" w:customStyle="1" w:styleId="YReferences">
    <w:name w:val="YReferences"/>
    <w:basedOn w:val="Normal"/>
    <w:next w:val="Normal"/>
    <w:rsid w:val="0083089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30894"/>
    <w:pPr>
      <w:numPr>
        <w:numId w:val="5"/>
      </w:numPr>
    </w:pPr>
  </w:style>
  <w:style w:type="paragraph" w:customStyle="1" w:styleId="ListDash">
    <w:name w:val="List Dash"/>
    <w:basedOn w:val="Normal"/>
    <w:rsid w:val="00830894"/>
    <w:pPr>
      <w:numPr>
        <w:numId w:val="9"/>
      </w:numPr>
    </w:pPr>
  </w:style>
  <w:style w:type="paragraph" w:customStyle="1" w:styleId="ListDash1">
    <w:name w:val="List Dash 1"/>
    <w:basedOn w:val="Text1"/>
    <w:rsid w:val="00830894"/>
    <w:pPr>
      <w:numPr>
        <w:numId w:val="10"/>
      </w:numPr>
    </w:pPr>
  </w:style>
  <w:style w:type="paragraph" w:customStyle="1" w:styleId="ListDash2">
    <w:name w:val="List Dash 2"/>
    <w:basedOn w:val="Text2"/>
    <w:rsid w:val="0083089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3089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3089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83089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83089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83089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3089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3089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3089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3089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3089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3089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3089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3089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3089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3089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3089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3089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3089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83089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83089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43071-5DF9-4C8B-BEB5-5EC7E72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391</Words>
  <Characters>2234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Admin_2</cp:lastModifiedBy>
  <cp:revision>7</cp:revision>
  <cp:lastPrinted>2013-11-06T08:46:00Z</cp:lastPrinted>
  <dcterms:created xsi:type="dcterms:W3CDTF">2017-04-13T14:26:00Z</dcterms:created>
  <dcterms:modified xsi:type="dcterms:W3CDTF">2020-01-06T12:44:00Z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