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250601">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025357" w:rsidP="00025357">
            <w:pPr>
              <w:pStyle w:val="Body"/>
              <w:rPr>
                <w:lang w:val="en-GB"/>
              </w:rPr>
            </w:pPr>
            <w:r>
              <w:rPr>
                <w:lang w:val="en-GB"/>
              </w:rPr>
              <w:t>Al-Quds University</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025357" w:rsidP="00025357">
            <w:pPr>
              <w:pStyle w:val="Body"/>
              <w:rPr>
                <w:lang w:val="en-GB"/>
              </w:rPr>
            </w:pPr>
            <w:r>
              <w:rPr>
                <w:lang w:val="en-GB"/>
              </w:rPr>
              <w:t>Jerusalem</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025357" w:rsidP="00025357">
            <w:pPr>
              <w:pStyle w:val="Body"/>
              <w:rPr>
                <w:lang w:val="en-GB"/>
              </w:rPr>
            </w:pPr>
            <w:r>
              <w:rPr>
                <w:lang w:val="en-GB"/>
              </w:rPr>
              <w:t>Academic Internatinational Office</w:t>
            </w: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Default="00025357" w:rsidP="00025357">
            <w:pPr>
              <w:pStyle w:val="Body"/>
              <w:rPr>
                <w:lang w:val="en-GB"/>
              </w:rPr>
            </w:pPr>
            <w:r>
              <w:rPr>
                <w:lang w:val="en-GB"/>
              </w:rPr>
              <w:t>Jerusalem East</w:t>
            </w:r>
          </w:p>
          <w:p w:rsidR="00025357" w:rsidRPr="005E466D" w:rsidRDefault="00025357" w:rsidP="00025357">
            <w:pPr>
              <w:pStyle w:val="Body"/>
              <w:rPr>
                <w:lang w:val="en-GB"/>
              </w:rPr>
            </w:pPr>
            <w:r>
              <w:rPr>
                <w:lang w:val="en-GB"/>
              </w:rPr>
              <w:t>Abu Dies Campus</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5E466D" w:rsidRDefault="00025357" w:rsidP="00025357">
            <w:pPr>
              <w:pStyle w:val="Body"/>
              <w:rPr>
                <w:lang w:val="en-GB"/>
              </w:rPr>
            </w:pPr>
            <w:r>
              <w:rPr>
                <w:lang w:val="en-GB"/>
              </w:rPr>
              <w:t>Palestine/ PS</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Default="00025357" w:rsidP="00025357">
            <w:pPr>
              <w:pStyle w:val="Body"/>
              <w:rPr>
                <w:lang w:val="en-GB"/>
              </w:rPr>
            </w:pPr>
            <w:r>
              <w:rPr>
                <w:lang w:val="en-GB"/>
              </w:rPr>
              <w:t>Mrs. Asma Bader</w:t>
            </w:r>
          </w:p>
          <w:p w:rsidR="00025357" w:rsidRPr="005E466D" w:rsidRDefault="00025357" w:rsidP="00025357">
            <w:pPr>
              <w:pStyle w:val="Body"/>
              <w:rPr>
                <w:lang w:val="en-GB"/>
              </w:rPr>
            </w:pPr>
            <w:r>
              <w:rPr>
                <w:lang w:val="en-GB"/>
              </w:rPr>
              <w:t>Mobility 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025357" w:rsidRDefault="00025357" w:rsidP="00025357">
            <w:pPr>
              <w:pStyle w:val="Body"/>
              <w:rPr>
                <w:lang w:val="fr-BE"/>
              </w:rPr>
            </w:pPr>
            <w:r>
              <w:rPr>
                <w:lang w:val="fr-BE"/>
              </w:rPr>
              <w:t>acad.cooperation</w:t>
            </w:r>
          </w:p>
          <w:p w:rsidR="007967A9" w:rsidRPr="005E466D" w:rsidRDefault="00025357" w:rsidP="00025357">
            <w:pPr>
              <w:pStyle w:val="Body"/>
              <w:rPr>
                <w:lang w:val="fr-BE"/>
              </w:rPr>
            </w:pPr>
            <w:r>
              <w:rPr>
                <w:lang w:val="fr-BE"/>
              </w:rPr>
              <w:t>@admin.alquds.edu</w:t>
            </w:r>
          </w:p>
        </w:tc>
      </w:tr>
      <w:tr w:rsidR="00F8532D" w:rsidRPr="005F0E76" w:rsidTr="00107B17">
        <w:trPr>
          <w:trHeight w:val="811"/>
        </w:trPr>
        <w:tc>
          <w:tcPr>
            <w:tcW w:w="2228" w:type="dxa"/>
            <w:shd w:val="clear" w:color="auto" w:fill="FFFFFF"/>
          </w:tcPr>
          <w:p w:rsidR="00F8532D" w:rsidRPr="00800D27" w:rsidRDefault="00025357" w:rsidP="00025357">
            <w:pPr>
              <w:pStyle w:val="Body"/>
              <w:rPr>
                <w:rFonts w:cs="Arial"/>
                <w:lang w:val="fr-BE"/>
              </w:rPr>
            </w:pPr>
            <w:r>
              <w:rPr>
                <w:lang w:val="en-US" w:eastAsia="en-GB"/>
              </w:rPr>
              <w:t>Type of the Institution</w:t>
            </w:r>
          </w:p>
        </w:tc>
        <w:tc>
          <w:tcPr>
            <w:tcW w:w="2228" w:type="dxa"/>
            <w:shd w:val="clear" w:color="auto" w:fill="FFFFFF"/>
          </w:tcPr>
          <w:tbl>
            <w:tblPr>
              <w:tblW w:w="0" w:type="auto"/>
              <w:tblBorders>
                <w:top w:val="nil"/>
                <w:left w:val="nil"/>
                <w:bottom w:val="nil"/>
                <w:right w:val="nil"/>
              </w:tblBorders>
              <w:tblLook w:val="0000"/>
            </w:tblPr>
            <w:tblGrid>
              <w:gridCol w:w="2012"/>
            </w:tblGrid>
            <w:tr w:rsidR="00CA6CFC">
              <w:trPr>
                <w:trHeight w:val="221"/>
              </w:trPr>
              <w:tc>
                <w:tcPr>
                  <w:tcW w:w="0" w:type="auto"/>
                </w:tcPr>
                <w:p w:rsidR="00CA6CFC" w:rsidRDefault="00CA6CFC" w:rsidP="00025357">
                  <w:pPr>
                    <w:pStyle w:val="Body"/>
                  </w:pPr>
                  <w:r>
                    <w:t xml:space="preserve">Higher Education Institution </w:t>
                  </w:r>
                </w:p>
              </w:tc>
            </w:tr>
          </w:tbl>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8E1DD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8E1DD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sidRPr="00025357">
                  <w:rPr>
                    <w:rFonts w:ascii="MS Gothic" w:eastAsia="MS Gothic" w:hAnsi="MS Gothic" w:cs="Arial" w:hint="eastAsia"/>
                    <w:sz w:val="16"/>
                    <w:szCs w:val="16"/>
                    <w:highlight w:val="yellow"/>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5E7DDB" w:rsidRDefault="00377526" w:rsidP="005E7DDB">
            <w:pPr>
              <w:tabs>
                <w:tab w:val="left" w:pos="3348"/>
                <w:tab w:val="left" w:pos="6183"/>
                <w:tab w:val="left" w:pos="6892"/>
              </w:tabs>
              <w:spacing w:after="120"/>
              <w:rPr>
                <w:rFonts w:ascii="Verdana" w:hAnsi="Verdana" w:cs="Calibri"/>
                <w:sz w:val="20"/>
                <w:lang w:val="en-US"/>
              </w:rPr>
            </w:pPr>
            <w:r w:rsidRPr="00490F95">
              <w:rPr>
                <w:rFonts w:ascii="Verdana" w:hAnsi="Verdana" w:cs="Calibri"/>
                <w:sz w:val="20"/>
                <w:lang w:val="en-GB"/>
              </w:rPr>
              <w:t>Name of the responsible person:</w:t>
            </w:r>
            <w:r w:rsidR="00BC5CB8">
              <w:rPr>
                <w:rFonts w:ascii="Verdana" w:hAnsi="Verdana" w:cs="Calibri"/>
                <w:sz w:val="20"/>
                <w:lang w:val="en-GB"/>
              </w:rPr>
              <w:t>Motasem Hamdan</w:t>
            </w:r>
            <w:r w:rsidR="005E7DDB">
              <w:rPr>
                <w:rFonts w:ascii="Verdana" w:hAnsi="Verdana" w:cs="Calibri"/>
                <w:sz w:val="20"/>
                <w:lang w:val="en-US"/>
              </w:rPr>
              <w:t>, PhD</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1C7" w:rsidRDefault="001B01C7">
      <w:r>
        <w:separator/>
      </w:r>
    </w:p>
  </w:endnote>
  <w:endnote w:type="continuationSeparator" w:id="1">
    <w:p w:rsidR="001B01C7" w:rsidRDefault="001B01C7">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8E1DD2">
        <w:pPr>
          <w:pStyle w:val="Footer"/>
          <w:jc w:val="center"/>
        </w:pPr>
        <w:r>
          <w:fldChar w:fldCharType="begin"/>
        </w:r>
        <w:r w:rsidR="0081766A">
          <w:instrText xml:space="preserve"> PAGE   \* MERGEFORMAT </w:instrText>
        </w:r>
        <w:r>
          <w:fldChar w:fldCharType="separate"/>
        </w:r>
        <w:r w:rsidR="005E7DDB">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1C7" w:rsidRDefault="001B01C7">
      <w:r>
        <w:separator/>
      </w:r>
    </w:p>
  </w:footnote>
  <w:footnote w:type="continuationSeparator" w:id="1">
    <w:p w:rsidR="001B01C7" w:rsidRDefault="001B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8E1DD2" w:rsidP="00AD66BB">
          <w:pPr>
            <w:tabs>
              <w:tab w:val="left" w:pos="0"/>
              <w:tab w:val="left" w:pos="1134"/>
              <w:tab w:val="left" w:pos="3261"/>
              <w:tab w:val="left" w:pos="4253"/>
              <w:tab w:val="left" w:pos="4678"/>
            </w:tabs>
            <w:jc w:val="center"/>
            <w:rPr>
              <w:rFonts w:ascii="Verdana" w:hAnsi="Verdana"/>
              <w:b/>
              <w:sz w:val="18"/>
              <w:szCs w:val="18"/>
              <w:lang w:val="en-GB"/>
            </w:rPr>
          </w:pPr>
          <w:r w:rsidRPr="008E1DD2">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2290"/>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357"/>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21"/>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1C7"/>
    <w:rsid w:val="001B0BB8"/>
    <w:rsid w:val="001B1D29"/>
    <w:rsid w:val="001B2370"/>
    <w:rsid w:val="001B3E0C"/>
    <w:rsid w:val="001B4291"/>
    <w:rsid w:val="001B438C"/>
    <w:rsid w:val="001B5227"/>
    <w:rsid w:val="001C13EE"/>
    <w:rsid w:val="001C4019"/>
    <w:rsid w:val="001C4572"/>
    <w:rsid w:val="001C57F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601"/>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3AF"/>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08E"/>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5A02"/>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DDB"/>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3FFF"/>
    <w:rsid w:val="008D4337"/>
    <w:rsid w:val="008E0763"/>
    <w:rsid w:val="008E1DD2"/>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CB8"/>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5AC"/>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6CF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5D1D"/>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175AC"/>
    <w:pPr>
      <w:keepNext/>
      <w:numPr>
        <w:ilvl w:val="1"/>
        <w:numId w:val="3"/>
      </w:numPr>
      <w:outlineLvl w:val="1"/>
    </w:pPr>
    <w:rPr>
      <w:b/>
    </w:rPr>
  </w:style>
  <w:style w:type="paragraph" w:styleId="Heading3">
    <w:name w:val="heading 3"/>
    <w:basedOn w:val="Normal"/>
    <w:next w:val="Text3"/>
    <w:link w:val="Heading3Char"/>
    <w:qFormat/>
    <w:rsid w:val="00C175AC"/>
    <w:pPr>
      <w:keepNext/>
      <w:numPr>
        <w:ilvl w:val="2"/>
        <w:numId w:val="3"/>
      </w:numPr>
      <w:outlineLvl w:val="2"/>
    </w:pPr>
    <w:rPr>
      <w:i/>
    </w:rPr>
  </w:style>
  <w:style w:type="paragraph" w:styleId="Heading4">
    <w:name w:val="heading 4"/>
    <w:basedOn w:val="Normal"/>
    <w:next w:val="Text4"/>
    <w:qFormat/>
    <w:rsid w:val="00C175AC"/>
    <w:pPr>
      <w:keepNext/>
      <w:numPr>
        <w:ilvl w:val="3"/>
        <w:numId w:val="3"/>
      </w:numPr>
      <w:outlineLvl w:val="3"/>
    </w:pPr>
  </w:style>
  <w:style w:type="paragraph" w:styleId="Heading5">
    <w:name w:val="heading 5"/>
    <w:basedOn w:val="Normal"/>
    <w:next w:val="Normal"/>
    <w:rsid w:val="00C175AC"/>
    <w:pPr>
      <w:tabs>
        <w:tab w:val="num" w:pos="0"/>
      </w:tabs>
      <w:spacing w:before="240" w:after="60"/>
      <w:outlineLvl w:val="4"/>
    </w:pPr>
    <w:rPr>
      <w:rFonts w:ascii="Arial" w:hAnsi="Arial"/>
      <w:sz w:val="22"/>
    </w:rPr>
  </w:style>
  <w:style w:type="paragraph" w:styleId="Heading6">
    <w:name w:val="heading 6"/>
    <w:basedOn w:val="Normal"/>
    <w:next w:val="Normal"/>
    <w:rsid w:val="00C175AC"/>
    <w:pPr>
      <w:tabs>
        <w:tab w:val="num" w:pos="0"/>
      </w:tabs>
      <w:spacing w:before="240" w:after="60"/>
      <w:outlineLvl w:val="5"/>
    </w:pPr>
    <w:rPr>
      <w:rFonts w:ascii="Arial" w:hAnsi="Arial"/>
      <w:i/>
      <w:sz w:val="22"/>
    </w:rPr>
  </w:style>
  <w:style w:type="paragraph" w:styleId="Heading7">
    <w:name w:val="heading 7"/>
    <w:basedOn w:val="Normal"/>
    <w:next w:val="Normal"/>
    <w:rsid w:val="00C175AC"/>
    <w:pPr>
      <w:tabs>
        <w:tab w:val="num" w:pos="0"/>
      </w:tabs>
      <w:spacing w:before="240" w:after="60"/>
      <w:outlineLvl w:val="6"/>
    </w:pPr>
    <w:rPr>
      <w:rFonts w:ascii="Arial" w:hAnsi="Arial"/>
      <w:sz w:val="20"/>
    </w:rPr>
  </w:style>
  <w:style w:type="paragraph" w:styleId="Heading8">
    <w:name w:val="heading 8"/>
    <w:basedOn w:val="Normal"/>
    <w:next w:val="Normal"/>
    <w:rsid w:val="00C175AC"/>
    <w:pPr>
      <w:tabs>
        <w:tab w:val="num" w:pos="0"/>
      </w:tabs>
      <w:spacing w:before="240" w:after="60"/>
      <w:outlineLvl w:val="7"/>
    </w:pPr>
    <w:rPr>
      <w:rFonts w:ascii="Arial" w:hAnsi="Arial"/>
      <w:i/>
      <w:sz w:val="20"/>
    </w:rPr>
  </w:style>
  <w:style w:type="paragraph" w:styleId="Heading9">
    <w:name w:val="heading 9"/>
    <w:basedOn w:val="Normal"/>
    <w:next w:val="Normal"/>
    <w:rsid w:val="00C175A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175AC"/>
    <w:pPr>
      <w:ind w:left="482"/>
    </w:pPr>
  </w:style>
  <w:style w:type="paragraph" w:customStyle="1" w:styleId="Text2">
    <w:name w:val="Text 2"/>
    <w:basedOn w:val="Normal"/>
    <w:rsid w:val="00C175AC"/>
    <w:pPr>
      <w:tabs>
        <w:tab w:val="left" w:pos="2302"/>
      </w:tabs>
      <w:ind w:left="1202"/>
    </w:pPr>
  </w:style>
  <w:style w:type="paragraph" w:customStyle="1" w:styleId="Text3">
    <w:name w:val="Text 3"/>
    <w:basedOn w:val="Normal"/>
    <w:rsid w:val="00C175AC"/>
    <w:pPr>
      <w:tabs>
        <w:tab w:val="left" w:pos="2302"/>
      </w:tabs>
      <w:ind w:left="1202"/>
    </w:pPr>
  </w:style>
  <w:style w:type="paragraph" w:customStyle="1" w:styleId="Text4">
    <w:name w:val="Text 4"/>
    <w:basedOn w:val="Normal"/>
    <w:rsid w:val="00C175AC"/>
    <w:pPr>
      <w:tabs>
        <w:tab w:val="left" w:pos="2302"/>
      </w:tabs>
      <w:ind w:left="1202"/>
    </w:pPr>
  </w:style>
  <w:style w:type="paragraph" w:customStyle="1" w:styleId="Address">
    <w:name w:val="Address"/>
    <w:basedOn w:val="Normal"/>
    <w:rsid w:val="00C175AC"/>
    <w:pPr>
      <w:spacing w:after="0"/>
      <w:jc w:val="left"/>
    </w:pPr>
  </w:style>
  <w:style w:type="paragraph" w:customStyle="1" w:styleId="AddressTL">
    <w:name w:val="AddressTL"/>
    <w:basedOn w:val="Normal"/>
    <w:next w:val="Normal"/>
    <w:rsid w:val="00C175AC"/>
    <w:pPr>
      <w:spacing w:after="720"/>
      <w:jc w:val="left"/>
    </w:pPr>
  </w:style>
  <w:style w:type="paragraph" w:customStyle="1" w:styleId="AddressTR">
    <w:name w:val="AddressTR"/>
    <w:basedOn w:val="Normal"/>
    <w:next w:val="Normal"/>
    <w:rsid w:val="00C175AC"/>
    <w:pPr>
      <w:spacing w:after="720"/>
      <w:ind w:left="5103"/>
      <w:jc w:val="left"/>
    </w:pPr>
  </w:style>
  <w:style w:type="paragraph" w:styleId="BlockText">
    <w:name w:val="Block Text"/>
    <w:basedOn w:val="Normal"/>
    <w:rsid w:val="00C175AC"/>
    <w:pPr>
      <w:spacing w:after="120"/>
      <w:ind w:left="1440" w:right="1440"/>
    </w:pPr>
  </w:style>
  <w:style w:type="paragraph" w:styleId="BodyText">
    <w:name w:val="Body Text"/>
    <w:basedOn w:val="Normal"/>
    <w:rsid w:val="00C175AC"/>
    <w:pPr>
      <w:spacing w:after="120"/>
    </w:pPr>
  </w:style>
  <w:style w:type="paragraph" w:styleId="BodyText2">
    <w:name w:val="Body Text 2"/>
    <w:basedOn w:val="Normal"/>
    <w:rsid w:val="00C175AC"/>
    <w:pPr>
      <w:spacing w:after="120" w:line="480" w:lineRule="auto"/>
    </w:pPr>
  </w:style>
  <w:style w:type="paragraph" w:styleId="BodyText3">
    <w:name w:val="Body Text 3"/>
    <w:basedOn w:val="Normal"/>
    <w:rsid w:val="00C175AC"/>
    <w:pPr>
      <w:spacing w:after="120"/>
    </w:pPr>
    <w:rPr>
      <w:sz w:val="16"/>
    </w:rPr>
  </w:style>
  <w:style w:type="paragraph" w:styleId="BodyTextFirstIndent">
    <w:name w:val="Body Text First Indent"/>
    <w:basedOn w:val="BodyText"/>
    <w:rsid w:val="00C175AC"/>
    <w:pPr>
      <w:ind w:firstLine="210"/>
    </w:pPr>
  </w:style>
  <w:style w:type="paragraph" w:styleId="BodyTextIndent">
    <w:name w:val="Body Text Indent"/>
    <w:basedOn w:val="Normal"/>
    <w:rsid w:val="00C175AC"/>
    <w:pPr>
      <w:spacing w:after="120"/>
      <w:ind w:left="283"/>
    </w:pPr>
  </w:style>
  <w:style w:type="paragraph" w:styleId="BodyTextFirstIndent2">
    <w:name w:val="Body Text First Indent 2"/>
    <w:basedOn w:val="BodyTextIndent"/>
    <w:rsid w:val="00C175AC"/>
    <w:pPr>
      <w:ind w:firstLine="210"/>
    </w:pPr>
  </w:style>
  <w:style w:type="paragraph" w:styleId="BodyTextIndent2">
    <w:name w:val="Body Text Indent 2"/>
    <w:basedOn w:val="Normal"/>
    <w:rsid w:val="00C175AC"/>
    <w:pPr>
      <w:spacing w:after="120" w:line="480" w:lineRule="auto"/>
      <w:ind w:left="283"/>
    </w:pPr>
  </w:style>
  <w:style w:type="paragraph" w:styleId="BodyTextIndent3">
    <w:name w:val="Body Text Indent 3"/>
    <w:basedOn w:val="Normal"/>
    <w:rsid w:val="00C175AC"/>
    <w:pPr>
      <w:spacing w:after="120"/>
      <w:ind w:left="283"/>
    </w:pPr>
    <w:rPr>
      <w:sz w:val="16"/>
    </w:rPr>
  </w:style>
  <w:style w:type="paragraph" w:styleId="Caption">
    <w:name w:val="caption"/>
    <w:basedOn w:val="Normal"/>
    <w:next w:val="Normal"/>
    <w:rsid w:val="00C175AC"/>
    <w:pPr>
      <w:spacing w:before="120" w:after="120"/>
    </w:pPr>
    <w:rPr>
      <w:b/>
    </w:rPr>
  </w:style>
  <w:style w:type="paragraph" w:customStyle="1" w:styleId="ChapterTitle">
    <w:name w:val="ChapterTitle"/>
    <w:basedOn w:val="Normal"/>
    <w:next w:val="SectionTitle"/>
    <w:rsid w:val="00C175AC"/>
    <w:pPr>
      <w:keepNext/>
      <w:spacing w:after="480"/>
      <w:jc w:val="center"/>
    </w:pPr>
    <w:rPr>
      <w:b/>
      <w:sz w:val="32"/>
    </w:rPr>
  </w:style>
  <w:style w:type="paragraph" w:customStyle="1" w:styleId="SectionTitle">
    <w:name w:val="SectionTitle"/>
    <w:basedOn w:val="Normal"/>
    <w:next w:val="Heading1"/>
    <w:rsid w:val="00C175AC"/>
    <w:pPr>
      <w:keepNext/>
      <w:spacing w:after="480"/>
      <w:jc w:val="center"/>
    </w:pPr>
    <w:rPr>
      <w:b/>
      <w:smallCaps/>
      <w:sz w:val="28"/>
    </w:rPr>
  </w:style>
  <w:style w:type="paragraph" w:styleId="Closing">
    <w:name w:val="Closing"/>
    <w:basedOn w:val="Normal"/>
    <w:rsid w:val="00C175AC"/>
    <w:pPr>
      <w:ind w:left="4252"/>
    </w:pPr>
  </w:style>
  <w:style w:type="paragraph" w:styleId="CommentText">
    <w:name w:val="annotation text"/>
    <w:basedOn w:val="Normal"/>
    <w:link w:val="CommentTextChar"/>
    <w:rsid w:val="00C175AC"/>
    <w:rPr>
      <w:sz w:val="20"/>
    </w:rPr>
  </w:style>
  <w:style w:type="paragraph" w:styleId="Date">
    <w:name w:val="Date"/>
    <w:basedOn w:val="Normal"/>
    <w:next w:val="References"/>
    <w:rsid w:val="00C175AC"/>
    <w:pPr>
      <w:spacing w:after="0"/>
      <w:ind w:left="5103" w:right="-567"/>
      <w:jc w:val="left"/>
    </w:pPr>
  </w:style>
  <w:style w:type="paragraph" w:customStyle="1" w:styleId="References">
    <w:name w:val="References"/>
    <w:basedOn w:val="Normal"/>
    <w:next w:val="AddressTR"/>
    <w:rsid w:val="00C175AC"/>
    <w:pPr>
      <w:ind w:left="5103"/>
      <w:jc w:val="left"/>
    </w:pPr>
    <w:rPr>
      <w:sz w:val="20"/>
    </w:rPr>
  </w:style>
  <w:style w:type="paragraph" w:styleId="DocumentMap">
    <w:name w:val="Document Map"/>
    <w:basedOn w:val="Normal"/>
    <w:semiHidden/>
    <w:rsid w:val="00C175AC"/>
    <w:pPr>
      <w:shd w:val="clear" w:color="auto" w:fill="000080"/>
    </w:pPr>
    <w:rPr>
      <w:rFonts w:ascii="Tahoma" w:hAnsi="Tahoma"/>
    </w:rPr>
  </w:style>
  <w:style w:type="paragraph" w:customStyle="1" w:styleId="DoubSign">
    <w:name w:val="DoubSign"/>
    <w:basedOn w:val="Normal"/>
    <w:next w:val="Enclosures"/>
    <w:rsid w:val="00C175AC"/>
    <w:pPr>
      <w:tabs>
        <w:tab w:val="left" w:pos="5103"/>
      </w:tabs>
      <w:spacing w:before="1200" w:after="0"/>
      <w:jc w:val="left"/>
    </w:pPr>
  </w:style>
  <w:style w:type="paragraph" w:customStyle="1" w:styleId="Enclosures">
    <w:name w:val="Enclosures"/>
    <w:basedOn w:val="Normal"/>
    <w:rsid w:val="00C175AC"/>
    <w:pPr>
      <w:keepNext/>
      <w:keepLines/>
      <w:tabs>
        <w:tab w:val="left" w:pos="5642"/>
      </w:tabs>
      <w:spacing w:before="480" w:after="0"/>
      <w:ind w:left="1191" w:hanging="1191"/>
      <w:jc w:val="left"/>
    </w:pPr>
  </w:style>
  <w:style w:type="paragraph" w:styleId="EndnoteText">
    <w:name w:val="endnote text"/>
    <w:basedOn w:val="Normal"/>
    <w:semiHidden/>
    <w:rsid w:val="00C175AC"/>
    <w:rPr>
      <w:sz w:val="20"/>
    </w:rPr>
  </w:style>
  <w:style w:type="paragraph" w:styleId="EnvelopeAddress">
    <w:name w:val="envelope address"/>
    <w:basedOn w:val="Normal"/>
    <w:rsid w:val="00C175AC"/>
    <w:pPr>
      <w:framePr w:w="7920" w:h="1980" w:hRule="exact" w:hSpace="180" w:wrap="auto" w:hAnchor="page" w:xAlign="center" w:yAlign="bottom"/>
      <w:spacing w:after="0"/>
    </w:pPr>
  </w:style>
  <w:style w:type="paragraph" w:styleId="EnvelopeReturn">
    <w:name w:val="envelope return"/>
    <w:basedOn w:val="Normal"/>
    <w:rsid w:val="00C175AC"/>
    <w:pPr>
      <w:spacing w:after="0"/>
    </w:pPr>
    <w:rPr>
      <w:sz w:val="20"/>
    </w:rPr>
  </w:style>
  <w:style w:type="paragraph" w:styleId="Footer">
    <w:name w:val="footer"/>
    <w:basedOn w:val="Normal"/>
    <w:link w:val="FooterChar"/>
    <w:uiPriority w:val="99"/>
    <w:rsid w:val="00C175AC"/>
    <w:pPr>
      <w:spacing w:after="0"/>
      <w:ind w:right="-567"/>
      <w:jc w:val="left"/>
    </w:pPr>
    <w:rPr>
      <w:rFonts w:ascii="Arial" w:hAnsi="Arial"/>
      <w:sz w:val="16"/>
    </w:rPr>
  </w:style>
  <w:style w:type="paragraph" w:styleId="FootnoteText">
    <w:name w:val="footnote text"/>
    <w:basedOn w:val="Normal"/>
    <w:rsid w:val="00C175AC"/>
    <w:pPr>
      <w:ind w:left="357" w:hanging="357"/>
    </w:pPr>
    <w:rPr>
      <w:sz w:val="20"/>
    </w:rPr>
  </w:style>
  <w:style w:type="paragraph" w:styleId="Header">
    <w:name w:val="header"/>
    <w:basedOn w:val="Normal"/>
    <w:link w:val="HeaderChar"/>
    <w:uiPriority w:val="99"/>
    <w:rsid w:val="00C175AC"/>
    <w:pPr>
      <w:tabs>
        <w:tab w:val="center" w:pos="4153"/>
        <w:tab w:val="right" w:pos="8306"/>
      </w:tabs>
    </w:pPr>
  </w:style>
  <w:style w:type="paragraph" w:styleId="Index1">
    <w:name w:val="index 1"/>
    <w:basedOn w:val="Normal"/>
    <w:next w:val="Normal"/>
    <w:autoRedefine/>
    <w:semiHidden/>
    <w:rsid w:val="00C175AC"/>
    <w:pPr>
      <w:ind w:left="240" w:hanging="240"/>
    </w:pPr>
  </w:style>
  <w:style w:type="paragraph" w:styleId="Index2">
    <w:name w:val="index 2"/>
    <w:basedOn w:val="Normal"/>
    <w:next w:val="Normal"/>
    <w:autoRedefine/>
    <w:semiHidden/>
    <w:rsid w:val="00C175AC"/>
    <w:pPr>
      <w:ind w:left="480" w:hanging="240"/>
    </w:pPr>
  </w:style>
  <w:style w:type="paragraph" w:styleId="Index3">
    <w:name w:val="index 3"/>
    <w:basedOn w:val="Normal"/>
    <w:next w:val="Normal"/>
    <w:autoRedefine/>
    <w:semiHidden/>
    <w:rsid w:val="00C175AC"/>
    <w:pPr>
      <w:ind w:left="720" w:hanging="240"/>
    </w:pPr>
  </w:style>
  <w:style w:type="paragraph" w:styleId="Index4">
    <w:name w:val="index 4"/>
    <w:basedOn w:val="Normal"/>
    <w:next w:val="Normal"/>
    <w:autoRedefine/>
    <w:semiHidden/>
    <w:rsid w:val="00C175AC"/>
    <w:pPr>
      <w:ind w:left="960" w:hanging="240"/>
    </w:pPr>
  </w:style>
  <w:style w:type="paragraph" w:styleId="Index5">
    <w:name w:val="index 5"/>
    <w:basedOn w:val="Normal"/>
    <w:next w:val="Normal"/>
    <w:autoRedefine/>
    <w:semiHidden/>
    <w:rsid w:val="00C175AC"/>
    <w:pPr>
      <w:ind w:left="1200" w:hanging="240"/>
    </w:pPr>
  </w:style>
  <w:style w:type="paragraph" w:styleId="Index6">
    <w:name w:val="index 6"/>
    <w:basedOn w:val="Normal"/>
    <w:next w:val="Normal"/>
    <w:autoRedefine/>
    <w:semiHidden/>
    <w:rsid w:val="00C175AC"/>
    <w:pPr>
      <w:ind w:left="1440" w:hanging="240"/>
    </w:pPr>
  </w:style>
  <w:style w:type="paragraph" w:styleId="Index7">
    <w:name w:val="index 7"/>
    <w:basedOn w:val="Normal"/>
    <w:next w:val="Normal"/>
    <w:autoRedefine/>
    <w:semiHidden/>
    <w:rsid w:val="00C175AC"/>
    <w:pPr>
      <w:ind w:left="1680" w:hanging="240"/>
    </w:pPr>
  </w:style>
  <w:style w:type="paragraph" w:styleId="Index8">
    <w:name w:val="index 8"/>
    <w:basedOn w:val="Normal"/>
    <w:next w:val="Normal"/>
    <w:autoRedefine/>
    <w:semiHidden/>
    <w:rsid w:val="00C175AC"/>
    <w:pPr>
      <w:ind w:left="1920" w:hanging="240"/>
    </w:pPr>
  </w:style>
  <w:style w:type="paragraph" w:styleId="Index9">
    <w:name w:val="index 9"/>
    <w:basedOn w:val="Normal"/>
    <w:next w:val="Normal"/>
    <w:autoRedefine/>
    <w:semiHidden/>
    <w:rsid w:val="00C175AC"/>
    <w:pPr>
      <w:ind w:left="2160" w:hanging="240"/>
    </w:pPr>
  </w:style>
  <w:style w:type="paragraph" w:styleId="IndexHeading">
    <w:name w:val="index heading"/>
    <w:basedOn w:val="Normal"/>
    <w:next w:val="Index1"/>
    <w:semiHidden/>
    <w:rsid w:val="00C175AC"/>
    <w:rPr>
      <w:rFonts w:ascii="Arial" w:hAnsi="Arial"/>
      <w:b/>
    </w:rPr>
  </w:style>
  <w:style w:type="paragraph" w:styleId="List">
    <w:name w:val="List"/>
    <w:basedOn w:val="Normal"/>
    <w:rsid w:val="00C175AC"/>
    <w:pPr>
      <w:ind w:left="283" w:hanging="283"/>
    </w:pPr>
  </w:style>
  <w:style w:type="paragraph" w:styleId="List2">
    <w:name w:val="List 2"/>
    <w:basedOn w:val="Normal"/>
    <w:rsid w:val="00C175AC"/>
    <w:pPr>
      <w:ind w:left="566" w:hanging="283"/>
    </w:pPr>
  </w:style>
  <w:style w:type="paragraph" w:styleId="List3">
    <w:name w:val="List 3"/>
    <w:basedOn w:val="Normal"/>
    <w:rsid w:val="00C175AC"/>
    <w:pPr>
      <w:ind w:left="849" w:hanging="283"/>
    </w:pPr>
  </w:style>
  <w:style w:type="paragraph" w:styleId="List4">
    <w:name w:val="List 4"/>
    <w:basedOn w:val="Normal"/>
    <w:rsid w:val="00C175AC"/>
    <w:pPr>
      <w:ind w:left="1132" w:hanging="283"/>
    </w:pPr>
  </w:style>
  <w:style w:type="paragraph" w:styleId="List5">
    <w:name w:val="List 5"/>
    <w:basedOn w:val="Normal"/>
    <w:rsid w:val="00C175AC"/>
    <w:pPr>
      <w:ind w:left="1415" w:hanging="283"/>
    </w:pPr>
  </w:style>
  <w:style w:type="paragraph" w:styleId="ListBullet">
    <w:name w:val="List Bullet"/>
    <w:basedOn w:val="Normal"/>
    <w:rsid w:val="00C175AC"/>
    <w:pPr>
      <w:numPr>
        <w:numId w:val="4"/>
      </w:numPr>
    </w:pPr>
  </w:style>
  <w:style w:type="paragraph" w:styleId="ListBullet2">
    <w:name w:val="List Bullet 2"/>
    <w:basedOn w:val="Text2"/>
    <w:rsid w:val="00C175AC"/>
    <w:pPr>
      <w:numPr>
        <w:numId w:val="6"/>
      </w:numPr>
      <w:tabs>
        <w:tab w:val="clear" w:pos="2302"/>
      </w:tabs>
    </w:pPr>
  </w:style>
  <w:style w:type="paragraph" w:styleId="ListBullet3">
    <w:name w:val="List Bullet 3"/>
    <w:basedOn w:val="Text3"/>
    <w:rsid w:val="00C175AC"/>
    <w:pPr>
      <w:numPr>
        <w:numId w:val="7"/>
      </w:numPr>
      <w:tabs>
        <w:tab w:val="clear" w:pos="2302"/>
      </w:tabs>
    </w:pPr>
  </w:style>
  <w:style w:type="paragraph" w:styleId="ListBullet4">
    <w:name w:val="List Bullet 4"/>
    <w:basedOn w:val="Text4"/>
    <w:rsid w:val="00C175AC"/>
    <w:pPr>
      <w:numPr>
        <w:numId w:val="8"/>
      </w:numPr>
      <w:tabs>
        <w:tab w:val="clear" w:pos="2302"/>
      </w:tabs>
    </w:pPr>
  </w:style>
  <w:style w:type="paragraph" w:styleId="ListBullet5">
    <w:name w:val="List Bullet 5"/>
    <w:basedOn w:val="Normal"/>
    <w:autoRedefine/>
    <w:rsid w:val="00C175AC"/>
    <w:pPr>
      <w:numPr>
        <w:numId w:val="1"/>
      </w:numPr>
    </w:pPr>
  </w:style>
  <w:style w:type="paragraph" w:styleId="ListContinue">
    <w:name w:val="List Continue"/>
    <w:basedOn w:val="Normal"/>
    <w:rsid w:val="00C175AC"/>
    <w:pPr>
      <w:spacing w:after="120"/>
      <w:ind w:left="283"/>
    </w:pPr>
  </w:style>
  <w:style w:type="paragraph" w:styleId="ListContinue2">
    <w:name w:val="List Continue 2"/>
    <w:basedOn w:val="Normal"/>
    <w:rsid w:val="00C175AC"/>
    <w:pPr>
      <w:spacing w:after="120"/>
      <w:ind w:left="566"/>
    </w:pPr>
  </w:style>
  <w:style w:type="paragraph" w:styleId="ListContinue3">
    <w:name w:val="List Continue 3"/>
    <w:basedOn w:val="Normal"/>
    <w:rsid w:val="00C175AC"/>
    <w:pPr>
      <w:spacing w:after="120"/>
      <w:ind w:left="849"/>
    </w:pPr>
  </w:style>
  <w:style w:type="paragraph" w:styleId="ListContinue4">
    <w:name w:val="List Continue 4"/>
    <w:basedOn w:val="Normal"/>
    <w:rsid w:val="00C175AC"/>
    <w:pPr>
      <w:spacing w:after="120"/>
      <w:ind w:left="1132"/>
    </w:pPr>
  </w:style>
  <w:style w:type="paragraph" w:styleId="ListContinue5">
    <w:name w:val="List Continue 5"/>
    <w:basedOn w:val="Normal"/>
    <w:rsid w:val="00C175AC"/>
    <w:pPr>
      <w:spacing w:after="120"/>
      <w:ind w:left="1415"/>
    </w:pPr>
  </w:style>
  <w:style w:type="paragraph" w:styleId="ListNumber">
    <w:name w:val="List Number"/>
    <w:basedOn w:val="Normal"/>
    <w:rsid w:val="00C175AC"/>
    <w:pPr>
      <w:numPr>
        <w:numId w:val="14"/>
      </w:numPr>
    </w:pPr>
  </w:style>
  <w:style w:type="paragraph" w:styleId="ListNumber2">
    <w:name w:val="List Number 2"/>
    <w:basedOn w:val="Text2"/>
    <w:rsid w:val="00C175AC"/>
    <w:pPr>
      <w:numPr>
        <w:numId w:val="16"/>
      </w:numPr>
      <w:tabs>
        <w:tab w:val="clear" w:pos="2302"/>
      </w:tabs>
    </w:pPr>
  </w:style>
  <w:style w:type="paragraph" w:styleId="ListNumber3">
    <w:name w:val="List Number 3"/>
    <w:basedOn w:val="Text3"/>
    <w:rsid w:val="00C175AC"/>
    <w:pPr>
      <w:numPr>
        <w:numId w:val="17"/>
      </w:numPr>
      <w:tabs>
        <w:tab w:val="clear" w:pos="2302"/>
      </w:tabs>
    </w:pPr>
  </w:style>
  <w:style w:type="paragraph" w:styleId="ListNumber4">
    <w:name w:val="List Number 4"/>
    <w:basedOn w:val="Text4"/>
    <w:rsid w:val="00C175AC"/>
    <w:pPr>
      <w:numPr>
        <w:numId w:val="18"/>
      </w:numPr>
      <w:tabs>
        <w:tab w:val="clear" w:pos="2302"/>
      </w:tabs>
    </w:pPr>
  </w:style>
  <w:style w:type="paragraph" w:styleId="ListNumber5">
    <w:name w:val="List Number 5"/>
    <w:basedOn w:val="Normal"/>
    <w:rsid w:val="00C175AC"/>
    <w:pPr>
      <w:numPr>
        <w:numId w:val="2"/>
      </w:numPr>
    </w:pPr>
  </w:style>
  <w:style w:type="paragraph" w:styleId="MacroText">
    <w:name w:val="macro"/>
    <w:semiHidden/>
    <w:rsid w:val="00C175A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175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175AC"/>
    <w:pPr>
      <w:ind w:left="720"/>
    </w:pPr>
  </w:style>
  <w:style w:type="paragraph" w:styleId="NoteHeading">
    <w:name w:val="Note Heading"/>
    <w:basedOn w:val="Normal"/>
    <w:next w:val="Normal"/>
    <w:rsid w:val="00C175AC"/>
  </w:style>
  <w:style w:type="paragraph" w:customStyle="1" w:styleId="NoteHead">
    <w:name w:val="NoteHead"/>
    <w:basedOn w:val="Normal"/>
    <w:next w:val="Subject"/>
    <w:rsid w:val="00C175AC"/>
    <w:pPr>
      <w:spacing w:before="720" w:after="720"/>
      <w:jc w:val="center"/>
    </w:pPr>
    <w:rPr>
      <w:b/>
      <w:smallCaps/>
    </w:rPr>
  </w:style>
  <w:style w:type="paragraph" w:customStyle="1" w:styleId="Subject">
    <w:name w:val="Subject"/>
    <w:basedOn w:val="Normal"/>
    <w:next w:val="Normal"/>
    <w:rsid w:val="00C175AC"/>
    <w:pPr>
      <w:spacing w:after="480"/>
      <w:ind w:left="1531" w:hanging="1531"/>
      <w:jc w:val="left"/>
    </w:pPr>
    <w:rPr>
      <w:b/>
    </w:rPr>
  </w:style>
  <w:style w:type="paragraph" w:customStyle="1" w:styleId="NoteList">
    <w:name w:val="NoteList"/>
    <w:basedOn w:val="Normal"/>
    <w:next w:val="Subject"/>
    <w:rsid w:val="00C175AC"/>
    <w:pPr>
      <w:tabs>
        <w:tab w:val="left" w:pos="5823"/>
      </w:tabs>
      <w:spacing w:before="720" w:after="720"/>
      <w:ind w:left="5104" w:hanging="3119"/>
      <w:jc w:val="left"/>
    </w:pPr>
    <w:rPr>
      <w:b/>
      <w:smallCaps/>
    </w:rPr>
  </w:style>
  <w:style w:type="paragraph" w:customStyle="1" w:styleId="NumPar1">
    <w:name w:val="NumPar 1"/>
    <w:basedOn w:val="Heading1"/>
    <w:next w:val="Text1"/>
    <w:rsid w:val="00C175AC"/>
    <w:pPr>
      <w:keepNext w:val="0"/>
      <w:spacing w:before="0"/>
      <w:outlineLvl w:val="9"/>
    </w:pPr>
    <w:rPr>
      <w:b w:val="0"/>
      <w:smallCaps w:val="0"/>
    </w:rPr>
  </w:style>
  <w:style w:type="paragraph" w:customStyle="1" w:styleId="NumPar2">
    <w:name w:val="NumPar 2"/>
    <w:basedOn w:val="Heading2"/>
    <w:next w:val="Text2"/>
    <w:rsid w:val="00C175AC"/>
    <w:pPr>
      <w:keepNext w:val="0"/>
      <w:outlineLvl w:val="9"/>
    </w:pPr>
    <w:rPr>
      <w:b w:val="0"/>
    </w:rPr>
  </w:style>
  <w:style w:type="paragraph" w:customStyle="1" w:styleId="NumPar3">
    <w:name w:val="NumPar 3"/>
    <w:basedOn w:val="Heading3"/>
    <w:next w:val="Text3"/>
    <w:rsid w:val="00C175AC"/>
    <w:pPr>
      <w:keepNext w:val="0"/>
      <w:outlineLvl w:val="9"/>
    </w:pPr>
    <w:rPr>
      <w:i w:val="0"/>
    </w:rPr>
  </w:style>
  <w:style w:type="paragraph" w:customStyle="1" w:styleId="NumPar4">
    <w:name w:val="NumPar 4"/>
    <w:basedOn w:val="Heading4"/>
    <w:next w:val="Text4"/>
    <w:rsid w:val="00C175AC"/>
    <w:pPr>
      <w:keepNext w:val="0"/>
      <w:outlineLvl w:val="9"/>
    </w:pPr>
  </w:style>
  <w:style w:type="paragraph" w:customStyle="1" w:styleId="PartTitle">
    <w:name w:val="PartTitle"/>
    <w:basedOn w:val="Normal"/>
    <w:next w:val="ChapterTitle"/>
    <w:rsid w:val="00C175AC"/>
    <w:pPr>
      <w:keepNext/>
      <w:pageBreakBefore/>
      <w:spacing w:after="480"/>
      <w:jc w:val="center"/>
    </w:pPr>
    <w:rPr>
      <w:b/>
      <w:sz w:val="36"/>
    </w:rPr>
  </w:style>
  <w:style w:type="paragraph" w:styleId="PlainText">
    <w:name w:val="Plain Text"/>
    <w:basedOn w:val="Normal"/>
    <w:rsid w:val="00C175AC"/>
    <w:rPr>
      <w:rFonts w:ascii="Courier New" w:hAnsi="Courier New"/>
      <w:sz w:val="20"/>
    </w:rPr>
  </w:style>
  <w:style w:type="paragraph" w:styleId="Salutation">
    <w:name w:val="Salutation"/>
    <w:basedOn w:val="Normal"/>
    <w:next w:val="Normal"/>
    <w:rsid w:val="00C175AC"/>
  </w:style>
  <w:style w:type="paragraph" w:styleId="Signature">
    <w:name w:val="Signature"/>
    <w:basedOn w:val="Normal"/>
    <w:next w:val="Enclosures"/>
    <w:rsid w:val="00C175AC"/>
    <w:pPr>
      <w:tabs>
        <w:tab w:val="left" w:pos="5103"/>
      </w:tabs>
      <w:spacing w:before="1200" w:after="0"/>
      <w:ind w:left="5103"/>
      <w:jc w:val="center"/>
    </w:pPr>
  </w:style>
  <w:style w:type="paragraph" w:styleId="Subtitle">
    <w:name w:val="Subtitle"/>
    <w:basedOn w:val="Normal"/>
    <w:rsid w:val="00C175AC"/>
    <w:pPr>
      <w:spacing w:after="60"/>
      <w:jc w:val="center"/>
      <w:outlineLvl w:val="1"/>
    </w:pPr>
    <w:rPr>
      <w:rFonts w:ascii="Arial" w:hAnsi="Arial"/>
    </w:rPr>
  </w:style>
  <w:style w:type="paragraph" w:customStyle="1" w:styleId="SubTitle1">
    <w:name w:val="SubTitle 1"/>
    <w:basedOn w:val="Normal"/>
    <w:next w:val="SubTitle2"/>
    <w:rsid w:val="00C175AC"/>
    <w:pPr>
      <w:jc w:val="center"/>
    </w:pPr>
    <w:rPr>
      <w:b/>
      <w:sz w:val="40"/>
    </w:rPr>
  </w:style>
  <w:style w:type="paragraph" w:customStyle="1" w:styleId="SubTitle2">
    <w:name w:val="SubTitle 2"/>
    <w:basedOn w:val="Normal"/>
    <w:rsid w:val="00C175AC"/>
    <w:pPr>
      <w:jc w:val="center"/>
    </w:pPr>
    <w:rPr>
      <w:b/>
      <w:sz w:val="32"/>
    </w:rPr>
  </w:style>
  <w:style w:type="paragraph" w:styleId="TableofAuthorities">
    <w:name w:val="table of authorities"/>
    <w:basedOn w:val="Normal"/>
    <w:next w:val="Normal"/>
    <w:semiHidden/>
    <w:rsid w:val="00C175AC"/>
    <w:pPr>
      <w:ind w:left="240" w:hanging="240"/>
    </w:pPr>
  </w:style>
  <w:style w:type="paragraph" w:styleId="TableofFigures">
    <w:name w:val="table of figures"/>
    <w:basedOn w:val="Normal"/>
    <w:next w:val="Normal"/>
    <w:semiHidden/>
    <w:rsid w:val="00C175AC"/>
    <w:pPr>
      <w:ind w:left="480" w:hanging="480"/>
    </w:pPr>
  </w:style>
  <w:style w:type="paragraph" w:styleId="Title">
    <w:name w:val="Title"/>
    <w:basedOn w:val="Normal"/>
    <w:next w:val="SubTitle1"/>
    <w:rsid w:val="00C175AC"/>
    <w:pPr>
      <w:spacing w:after="480"/>
      <w:jc w:val="center"/>
    </w:pPr>
    <w:rPr>
      <w:b/>
      <w:kern w:val="28"/>
      <w:sz w:val="48"/>
    </w:rPr>
  </w:style>
  <w:style w:type="paragraph" w:styleId="TOAHeading">
    <w:name w:val="toa heading"/>
    <w:basedOn w:val="Normal"/>
    <w:next w:val="Normal"/>
    <w:semiHidden/>
    <w:rsid w:val="00C175AC"/>
    <w:pPr>
      <w:spacing w:before="120"/>
    </w:pPr>
    <w:rPr>
      <w:rFonts w:ascii="Arial" w:hAnsi="Arial"/>
      <w:b/>
    </w:rPr>
  </w:style>
  <w:style w:type="paragraph" w:styleId="TOC1">
    <w:name w:val="toc 1"/>
    <w:basedOn w:val="Normal"/>
    <w:next w:val="Normal"/>
    <w:semiHidden/>
    <w:rsid w:val="00C175AC"/>
    <w:pPr>
      <w:tabs>
        <w:tab w:val="right" w:leader="dot" w:pos="8640"/>
      </w:tabs>
      <w:spacing w:before="120" w:after="120"/>
      <w:ind w:left="482" w:right="720" w:hanging="482"/>
    </w:pPr>
    <w:rPr>
      <w:caps/>
    </w:rPr>
  </w:style>
  <w:style w:type="paragraph" w:styleId="TOC2">
    <w:name w:val="toc 2"/>
    <w:basedOn w:val="Normal"/>
    <w:next w:val="Normal"/>
    <w:semiHidden/>
    <w:rsid w:val="00C175AC"/>
    <w:pPr>
      <w:tabs>
        <w:tab w:val="right" w:leader="dot" w:pos="8640"/>
      </w:tabs>
      <w:spacing w:before="60" w:after="60"/>
      <w:ind w:left="1077" w:right="720" w:hanging="595"/>
    </w:pPr>
  </w:style>
  <w:style w:type="paragraph" w:styleId="TOC3">
    <w:name w:val="toc 3"/>
    <w:basedOn w:val="Normal"/>
    <w:next w:val="Normal"/>
    <w:semiHidden/>
    <w:rsid w:val="00C175AC"/>
    <w:pPr>
      <w:tabs>
        <w:tab w:val="right" w:leader="dot" w:pos="8640"/>
      </w:tabs>
      <w:spacing w:before="60" w:after="60"/>
      <w:ind w:left="1916" w:right="720" w:hanging="839"/>
    </w:pPr>
  </w:style>
  <w:style w:type="paragraph" w:styleId="TOC4">
    <w:name w:val="toc 4"/>
    <w:basedOn w:val="Normal"/>
    <w:next w:val="Normal"/>
    <w:semiHidden/>
    <w:rsid w:val="00C175AC"/>
    <w:pPr>
      <w:tabs>
        <w:tab w:val="right" w:leader="dot" w:pos="8641"/>
      </w:tabs>
      <w:spacing w:before="60" w:after="60"/>
      <w:ind w:left="2880" w:right="720" w:hanging="964"/>
    </w:pPr>
  </w:style>
  <w:style w:type="paragraph" w:styleId="TOC5">
    <w:name w:val="toc 5"/>
    <w:basedOn w:val="Normal"/>
    <w:next w:val="Normal"/>
    <w:semiHidden/>
    <w:rsid w:val="00C175AC"/>
    <w:pPr>
      <w:tabs>
        <w:tab w:val="right" w:leader="dot" w:pos="8641"/>
      </w:tabs>
      <w:spacing w:before="240" w:after="120"/>
      <w:ind w:right="720"/>
    </w:pPr>
    <w:rPr>
      <w:caps/>
    </w:rPr>
  </w:style>
  <w:style w:type="paragraph" w:styleId="TOC6">
    <w:name w:val="toc 6"/>
    <w:basedOn w:val="Normal"/>
    <w:next w:val="Normal"/>
    <w:autoRedefine/>
    <w:semiHidden/>
    <w:rsid w:val="00C175AC"/>
    <w:pPr>
      <w:ind w:left="1200"/>
    </w:pPr>
  </w:style>
  <w:style w:type="paragraph" w:styleId="TOC7">
    <w:name w:val="toc 7"/>
    <w:basedOn w:val="Normal"/>
    <w:next w:val="Normal"/>
    <w:autoRedefine/>
    <w:semiHidden/>
    <w:rsid w:val="00C175AC"/>
    <w:pPr>
      <w:ind w:left="1440"/>
    </w:pPr>
  </w:style>
  <w:style w:type="paragraph" w:styleId="TOC8">
    <w:name w:val="toc 8"/>
    <w:basedOn w:val="Normal"/>
    <w:next w:val="Normal"/>
    <w:autoRedefine/>
    <w:semiHidden/>
    <w:rsid w:val="00C175AC"/>
    <w:pPr>
      <w:ind w:left="1680"/>
    </w:pPr>
  </w:style>
  <w:style w:type="paragraph" w:styleId="TOC9">
    <w:name w:val="toc 9"/>
    <w:basedOn w:val="Normal"/>
    <w:next w:val="Normal"/>
    <w:autoRedefine/>
    <w:semiHidden/>
    <w:rsid w:val="00C175AC"/>
    <w:pPr>
      <w:ind w:left="1920"/>
    </w:pPr>
  </w:style>
  <w:style w:type="paragraph" w:customStyle="1" w:styleId="YReferences">
    <w:name w:val="YReferences"/>
    <w:basedOn w:val="Normal"/>
    <w:next w:val="Normal"/>
    <w:rsid w:val="00C175AC"/>
    <w:pPr>
      <w:spacing w:after="480"/>
      <w:ind w:left="1531" w:hanging="1531"/>
    </w:pPr>
  </w:style>
  <w:style w:type="paragraph" w:customStyle="1" w:styleId="ListBullet1">
    <w:name w:val="List Bullet 1"/>
    <w:basedOn w:val="Text1"/>
    <w:rsid w:val="00C175AC"/>
    <w:pPr>
      <w:numPr>
        <w:numId w:val="5"/>
      </w:numPr>
    </w:pPr>
  </w:style>
  <w:style w:type="paragraph" w:customStyle="1" w:styleId="ListDash">
    <w:name w:val="List Dash"/>
    <w:basedOn w:val="Normal"/>
    <w:rsid w:val="00C175AC"/>
    <w:pPr>
      <w:numPr>
        <w:numId w:val="9"/>
      </w:numPr>
    </w:pPr>
  </w:style>
  <w:style w:type="paragraph" w:customStyle="1" w:styleId="ListDash1">
    <w:name w:val="List Dash 1"/>
    <w:basedOn w:val="Text1"/>
    <w:rsid w:val="00C175AC"/>
    <w:pPr>
      <w:numPr>
        <w:numId w:val="10"/>
      </w:numPr>
    </w:pPr>
  </w:style>
  <w:style w:type="paragraph" w:customStyle="1" w:styleId="ListDash2">
    <w:name w:val="List Dash 2"/>
    <w:basedOn w:val="Text2"/>
    <w:rsid w:val="00C175AC"/>
    <w:pPr>
      <w:numPr>
        <w:numId w:val="11"/>
      </w:numPr>
      <w:tabs>
        <w:tab w:val="clear" w:pos="2302"/>
      </w:tabs>
    </w:pPr>
  </w:style>
  <w:style w:type="paragraph" w:customStyle="1" w:styleId="ListDash3">
    <w:name w:val="List Dash 3"/>
    <w:basedOn w:val="Text3"/>
    <w:rsid w:val="00C175AC"/>
    <w:pPr>
      <w:numPr>
        <w:numId w:val="12"/>
      </w:numPr>
      <w:tabs>
        <w:tab w:val="clear" w:pos="2302"/>
      </w:tabs>
    </w:pPr>
  </w:style>
  <w:style w:type="paragraph" w:customStyle="1" w:styleId="ListDash4">
    <w:name w:val="List Dash 4"/>
    <w:basedOn w:val="Text4"/>
    <w:rsid w:val="00C175AC"/>
    <w:pPr>
      <w:numPr>
        <w:numId w:val="13"/>
      </w:numPr>
      <w:tabs>
        <w:tab w:val="clear" w:pos="2302"/>
      </w:tabs>
    </w:pPr>
  </w:style>
  <w:style w:type="paragraph" w:customStyle="1" w:styleId="ListNumberLevel2">
    <w:name w:val="List Number (Level 2)"/>
    <w:basedOn w:val="Normal"/>
    <w:rsid w:val="00C175AC"/>
    <w:pPr>
      <w:numPr>
        <w:ilvl w:val="1"/>
        <w:numId w:val="14"/>
      </w:numPr>
    </w:pPr>
  </w:style>
  <w:style w:type="paragraph" w:customStyle="1" w:styleId="ListNumberLevel3">
    <w:name w:val="List Number (Level 3)"/>
    <w:basedOn w:val="Normal"/>
    <w:rsid w:val="00C175AC"/>
    <w:pPr>
      <w:numPr>
        <w:ilvl w:val="2"/>
        <w:numId w:val="14"/>
      </w:numPr>
    </w:pPr>
  </w:style>
  <w:style w:type="paragraph" w:customStyle="1" w:styleId="ListNumberLevel4">
    <w:name w:val="List Number (Level 4)"/>
    <w:basedOn w:val="Normal"/>
    <w:rsid w:val="00C175AC"/>
    <w:pPr>
      <w:numPr>
        <w:ilvl w:val="3"/>
        <w:numId w:val="14"/>
      </w:numPr>
    </w:pPr>
  </w:style>
  <w:style w:type="paragraph" w:customStyle="1" w:styleId="ListNumber1">
    <w:name w:val="List Number 1"/>
    <w:basedOn w:val="Text1"/>
    <w:rsid w:val="00C175AC"/>
    <w:pPr>
      <w:numPr>
        <w:numId w:val="15"/>
      </w:numPr>
    </w:pPr>
  </w:style>
  <w:style w:type="paragraph" w:customStyle="1" w:styleId="ListNumber1Level2">
    <w:name w:val="List Number 1 (Level 2)"/>
    <w:basedOn w:val="Text1"/>
    <w:rsid w:val="00C175AC"/>
    <w:pPr>
      <w:numPr>
        <w:ilvl w:val="1"/>
        <w:numId w:val="15"/>
      </w:numPr>
    </w:pPr>
  </w:style>
  <w:style w:type="paragraph" w:customStyle="1" w:styleId="ListNumber1Level3">
    <w:name w:val="List Number 1 (Level 3)"/>
    <w:basedOn w:val="Text1"/>
    <w:rsid w:val="00C175AC"/>
    <w:pPr>
      <w:numPr>
        <w:ilvl w:val="2"/>
        <w:numId w:val="15"/>
      </w:numPr>
    </w:pPr>
  </w:style>
  <w:style w:type="paragraph" w:customStyle="1" w:styleId="ListNumber1Level4">
    <w:name w:val="List Number 1 (Level 4)"/>
    <w:basedOn w:val="Text1"/>
    <w:rsid w:val="00C175AC"/>
    <w:pPr>
      <w:numPr>
        <w:ilvl w:val="3"/>
        <w:numId w:val="15"/>
      </w:numPr>
    </w:pPr>
  </w:style>
  <w:style w:type="paragraph" w:customStyle="1" w:styleId="ListNumber2Level2">
    <w:name w:val="List Number 2 (Level 2)"/>
    <w:basedOn w:val="Text2"/>
    <w:rsid w:val="00C175AC"/>
    <w:pPr>
      <w:numPr>
        <w:ilvl w:val="1"/>
        <w:numId w:val="16"/>
      </w:numPr>
      <w:tabs>
        <w:tab w:val="clear" w:pos="2302"/>
      </w:tabs>
    </w:pPr>
  </w:style>
  <w:style w:type="paragraph" w:customStyle="1" w:styleId="ListNumber2Level3">
    <w:name w:val="List Number 2 (Level 3)"/>
    <w:basedOn w:val="Text2"/>
    <w:rsid w:val="00C175AC"/>
    <w:pPr>
      <w:numPr>
        <w:ilvl w:val="2"/>
        <w:numId w:val="16"/>
      </w:numPr>
      <w:tabs>
        <w:tab w:val="clear" w:pos="2302"/>
      </w:tabs>
    </w:pPr>
  </w:style>
  <w:style w:type="paragraph" w:customStyle="1" w:styleId="ListNumber2Level4">
    <w:name w:val="List Number 2 (Level 4)"/>
    <w:basedOn w:val="Text2"/>
    <w:rsid w:val="00C175AC"/>
    <w:pPr>
      <w:numPr>
        <w:ilvl w:val="3"/>
        <w:numId w:val="16"/>
      </w:numPr>
      <w:tabs>
        <w:tab w:val="clear" w:pos="2302"/>
      </w:tabs>
    </w:pPr>
  </w:style>
  <w:style w:type="paragraph" w:customStyle="1" w:styleId="ListNumber3Level2">
    <w:name w:val="List Number 3 (Level 2)"/>
    <w:basedOn w:val="Text3"/>
    <w:rsid w:val="00C175AC"/>
    <w:pPr>
      <w:numPr>
        <w:ilvl w:val="1"/>
        <w:numId w:val="17"/>
      </w:numPr>
      <w:tabs>
        <w:tab w:val="clear" w:pos="2302"/>
      </w:tabs>
    </w:pPr>
  </w:style>
  <w:style w:type="paragraph" w:customStyle="1" w:styleId="ListNumber3Level3">
    <w:name w:val="List Number 3 (Level 3)"/>
    <w:basedOn w:val="Text3"/>
    <w:rsid w:val="00C175AC"/>
    <w:pPr>
      <w:numPr>
        <w:ilvl w:val="2"/>
        <w:numId w:val="17"/>
      </w:numPr>
      <w:tabs>
        <w:tab w:val="clear" w:pos="2302"/>
      </w:tabs>
    </w:pPr>
  </w:style>
  <w:style w:type="paragraph" w:customStyle="1" w:styleId="ListNumber3Level4">
    <w:name w:val="List Number 3 (Level 4)"/>
    <w:basedOn w:val="Text3"/>
    <w:rsid w:val="00C175AC"/>
    <w:pPr>
      <w:numPr>
        <w:ilvl w:val="3"/>
        <w:numId w:val="17"/>
      </w:numPr>
      <w:tabs>
        <w:tab w:val="clear" w:pos="2302"/>
      </w:tabs>
    </w:pPr>
  </w:style>
  <w:style w:type="paragraph" w:customStyle="1" w:styleId="ListNumber4Level2">
    <w:name w:val="List Number 4 (Level 2)"/>
    <w:basedOn w:val="Text4"/>
    <w:rsid w:val="00C175AC"/>
    <w:pPr>
      <w:numPr>
        <w:ilvl w:val="1"/>
        <w:numId w:val="18"/>
      </w:numPr>
      <w:tabs>
        <w:tab w:val="clear" w:pos="2302"/>
      </w:tabs>
    </w:pPr>
  </w:style>
  <w:style w:type="paragraph" w:customStyle="1" w:styleId="ListNumber4Level3">
    <w:name w:val="List Number 4 (Level 3)"/>
    <w:basedOn w:val="Text4"/>
    <w:rsid w:val="00C175AC"/>
    <w:pPr>
      <w:numPr>
        <w:ilvl w:val="2"/>
        <w:numId w:val="18"/>
      </w:numPr>
      <w:tabs>
        <w:tab w:val="clear" w:pos="2302"/>
      </w:tabs>
    </w:pPr>
  </w:style>
  <w:style w:type="paragraph" w:customStyle="1" w:styleId="ListNumber4Level4">
    <w:name w:val="List Number 4 (Level 4)"/>
    <w:basedOn w:val="Text4"/>
    <w:rsid w:val="00C175AC"/>
    <w:pPr>
      <w:numPr>
        <w:ilvl w:val="3"/>
        <w:numId w:val="18"/>
      </w:numPr>
      <w:tabs>
        <w:tab w:val="clear" w:pos="2302"/>
      </w:tabs>
    </w:pPr>
  </w:style>
  <w:style w:type="paragraph" w:styleId="TOCHeading">
    <w:name w:val="TOC Heading"/>
    <w:basedOn w:val="Normal"/>
    <w:next w:val="Normal"/>
    <w:rsid w:val="00C175AC"/>
    <w:pPr>
      <w:keepNext/>
      <w:spacing w:before="240"/>
      <w:jc w:val="center"/>
    </w:pPr>
    <w:rPr>
      <w:b/>
    </w:rPr>
  </w:style>
  <w:style w:type="paragraph" w:customStyle="1" w:styleId="Contact">
    <w:name w:val="Contact"/>
    <w:basedOn w:val="Normal"/>
    <w:next w:val="Normal"/>
    <w:rsid w:val="00C175A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customStyle="1" w:styleId="Default">
    <w:name w:val="Default"/>
    <w:rsid w:val="00025357"/>
    <w:pPr>
      <w:autoSpaceDE w:val="0"/>
      <w:autoSpaceDN w:val="0"/>
      <w:adjustRightInd w:val="0"/>
    </w:pPr>
    <w:rPr>
      <w:rFonts w:ascii="Verdana" w:hAnsi="Verdana" w:cs="Verdan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94A20-1C44-4EFB-8B0E-5221E306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471</Words>
  <Characters>2689</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3154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Admin_2</cp:lastModifiedBy>
  <cp:revision>7</cp:revision>
  <cp:lastPrinted>2018-03-16T17:29:00Z</cp:lastPrinted>
  <dcterms:created xsi:type="dcterms:W3CDTF">2018-09-14T10:03:00Z</dcterms:created>
  <dcterms:modified xsi:type="dcterms:W3CDTF">2020-01-06T12:43:00Z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