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73446D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73446D">
        <w:rPr>
          <w:rFonts w:ascii="Verdana" w:hAnsi="Verdana" w:cs="Calibri"/>
          <w:lang w:val="en-GB"/>
        </w:rPr>
        <w:t>5 days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CA7ED0">
            <w:pPr>
              <w:pStyle w:val="Body"/>
              <w:rPr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FE2B3B">
            <w:pPr>
              <w:pStyle w:val="Body"/>
              <w:rPr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CA7ED0">
            <w:pPr>
              <w:pStyle w:val="Body"/>
              <w:rPr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CA7ED0" w:rsidRPr="007673FA" w:rsidRDefault="00CA7ED0" w:rsidP="00FE2B3B">
            <w:pPr>
              <w:pStyle w:val="Body"/>
              <w:rPr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FE2B3B">
            <w:pPr>
              <w:pStyle w:val="Body"/>
              <w:rPr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FE2B3B" w:rsidRPr="007673FA" w:rsidRDefault="00FE2B3B" w:rsidP="00FE2B3B">
            <w:pPr>
              <w:pStyle w:val="Body"/>
              <w:rPr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FE2B3B">
            <w:pPr>
              <w:pStyle w:val="Body"/>
              <w:rPr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E73367" w:rsidP="00E7336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Al-Quds University</w:t>
            </w:r>
          </w:p>
        </w:tc>
      </w:tr>
      <w:tr w:rsidR="00E73367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E73367" w:rsidRPr="00461A0D" w:rsidRDefault="00E7336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E73367" w:rsidRPr="00A740AA" w:rsidRDefault="00E7336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E73367" w:rsidRPr="007673FA" w:rsidRDefault="00E7336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E73367" w:rsidRPr="007673FA" w:rsidRDefault="00E73367" w:rsidP="00EE7661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Jerusalem</w:t>
            </w:r>
          </w:p>
        </w:tc>
        <w:tc>
          <w:tcPr>
            <w:tcW w:w="2307" w:type="dxa"/>
            <w:shd w:val="clear" w:color="auto" w:fill="FFFFFF"/>
          </w:tcPr>
          <w:p w:rsidR="00E73367" w:rsidRPr="007673FA" w:rsidRDefault="00E7336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E73367" w:rsidRPr="007673FA" w:rsidRDefault="00E7336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73367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E73367" w:rsidRPr="007673FA" w:rsidRDefault="00E7336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E73367" w:rsidRDefault="00E73367" w:rsidP="00EE7661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Jerusalem East</w:t>
            </w:r>
          </w:p>
          <w:p w:rsidR="00E73367" w:rsidRPr="007673FA" w:rsidRDefault="00E73367" w:rsidP="00EE7661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Abu Dies Campus</w:t>
            </w:r>
          </w:p>
        </w:tc>
        <w:tc>
          <w:tcPr>
            <w:tcW w:w="2307" w:type="dxa"/>
            <w:shd w:val="clear" w:color="auto" w:fill="FFFFFF"/>
          </w:tcPr>
          <w:p w:rsidR="00E73367" w:rsidRPr="007673FA" w:rsidRDefault="00E73367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E73367" w:rsidRPr="007673FA" w:rsidRDefault="00E73367" w:rsidP="00EE7661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Palestine/PS</w:t>
            </w:r>
          </w:p>
        </w:tc>
      </w:tr>
      <w:tr w:rsidR="00E73367" w:rsidRPr="003D0705" w:rsidTr="00526FE9">
        <w:tc>
          <w:tcPr>
            <w:tcW w:w="2232" w:type="dxa"/>
            <w:shd w:val="clear" w:color="auto" w:fill="FFFFFF"/>
          </w:tcPr>
          <w:p w:rsidR="00E73367" w:rsidRPr="007673FA" w:rsidRDefault="00E73367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E73367" w:rsidRDefault="00E73367" w:rsidP="00EE7661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Mrs. Asma Bader</w:t>
            </w:r>
          </w:p>
          <w:p w:rsidR="00E73367" w:rsidRPr="007673FA" w:rsidRDefault="00E73367" w:rsidP="00EE7661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Mobility Coordinator</w:t>
            </w:r>
          </w:p>
        </w:tc>
        <w:tc>
          <w:tcPr>
            <w:tcW w:w="2307" w:type="dxa"/>
            <w:shd w:val="clear" w:color="auto" w:fill="FFFFFF"/>
          </w:tcPr>
          <w:p w:rsidR="00E73367" w:rsidRPr="003D0705" w:rsidRDefault="00E7336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E73367" w:rsidRDefault="00E73367" w:rsidP="00EE7661">
            <w:pPr>
              <w:pStyle w:val="Body"/>
              <w:rPr>
                <w:lang w:val="fr-BE"/>
              </w:rPr>
            </w:pPr>
            <w:r>
              <w:rPr>
                <w:lang w:val="fr-BE"/>
              </w:rPr>
              <w:t>acad.cooperation@</w:t>
            </w:r>
          </w:p>
          <w:p w:rsidR="00E73367" w:rsidRPr="00E02718" w:rsidRDefault="00E73367" w:rsidP="00EE7661">
            <w:pPr>
              <w:pStyle w:val="Body"/>
              <w:rPr>
                <w:lang w:val="fr-BE"/>
              </w:rPr>
            </w:pPr>
            <w:r>
              <w:rPr>
                <w:lang w:val="fr-BE"/>
              </w:rPr>
              <w:t>admin.alquds.edu</w:t>
            </w: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62703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62703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860644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60644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60644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60644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860644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Pr="00CA7ED0" w:rsidRDefault="00F550D9" w:rsidP="00B6285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18064D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B62851">
              <w:rPr>
                <w:rFonts w:ascii="Verdana" w:hAnsi="Verdana" w:cs="Calibri"/>
                <w:sz w:val="20"/>
                <w:lang w:val="en-GB"/>
              </w:rPr>
              <w:t xml:space="preserve"> Prof. Motasem Hamdan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E7F" w:rsidRDefault="003A5E7F">
      <w:r>
        <w:separator/>
      </w:r>
    </w:p>
  </w:endnote>
  <w:endnote w:type="continuationSeparator" w:id="1">
    <w:p w:rsidR="003A5E7F" w:rsidRDefault="003A5E7F">
      <w:r>
        <w:continuationSeparator/>
      </w:r>
    </w:p>
  </w:endnote>
  <w:endnote w:id="2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627032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B628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E7F" w:rsidRDefault="003A5E7F">
      <w:r>
        <w:separator/>
      </w:r>
    </w:p>
  </w:footnote>
  <w:footnote w:type="continuationSeparator" w:id="1">
    <w:p w:rsidR="003A5E7F" w:rsidRDefault="003A5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627032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noProof/>
        <w:sz w:val="18"/>
        <w:szCs w:val="1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left:0;text-align:left;margin-left:291.8pt;margin-top:2.25pt;width:136.1pt;height:44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<v:textbox>
            <w:txbxContent>
              <w:p w:rsidR="007A3DAF" w:rsidRPr="00AD66BB" w:rsidRDefault="007A3DAF" w:rsidP="007A3DAF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Higher Education</w:t>
                </w: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7A3DAF" w:rsidRDefault="007A3DAF" w:rsidP="007A3DAF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Mobility</w:t>
                </w: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Agreement form</w:t>
                </w:r>
              </w:p>
              <w:p w:rsidR="007A3DAF" w:rsidRPr="006852C7" w:rsidRDefault="007A3DAF" w:rsidP="007A3DAF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Participan</w:t>
                </w: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t’s name</w:t>
                </w:r>
              </w:p>
              <w:p w:rsidR="007A3DAF" w:rsidRPr="00AD66BB" w:rsidRDefault="007A3DAF" w:rsidP="007A3DAF">
                <w:pPr>
                  <w:tabs>
                    <w:tab w:val="left" w:pos="3119"/>
                  </w:tabs>
                  <w:spacing w:after="12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860644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2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4EC5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064D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5B8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223C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5D94"/>
    <w:rsid w:val="003A5E7F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16C2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4393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60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27032"/>
    <w:rsid w:val="006312CD"/>
    <w:rsid w:val="00632AAD"/>
    <w:rsid w:val="00633774"/>
    <w:rsid w:val="00633D2E"/>
    <w:rsid w:val="00633D8B"/>
    <w:rsid w:val="00634B3E"/>
    <w:rsid w:val="0063581C"/>
    <w:rsid w:val="00636388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86E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446D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3DA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2C29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0894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644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2EB9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C6F7D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51A6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2E4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2851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A7ED0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21E7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3367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2B3B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er" w:uiPriority="99"/>
    <w:lsdException w:name="foot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83089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83089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83089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83089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83089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83089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83089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83089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830894"/>
    <w:pPr>
      <w:ind w:left="482"/>
    </w:pPr>
  </w:style>
  <w:style w:type="paragraph" w:customStyle="1" w:styleId="Text2">
    <w:name w:val="Text 2"/>
    <w:basedOn w:val="Normal"/>
    <w:rsid w:val="0083089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83089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83089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83089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83089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830894"/>
    <w:pPr>
      <w:spacing w:after="720"/>
      <w:ind w:left="5103"/>
      <w:jc w:val="left"/>
    </w:pPr>
  </w:style>
  <w:style w:type="paragraph" w:styleId="BlockText">
    <w:name w:val="Block Text"/>
    <w:basedOn w:val="Normal"/>
    <w:rsid w:val="00830894"/>
    <w:pPr>
      <w:spacing w:after="120"/>
      <w:ind w:left="1440" w:right="1440"/>
    </w:pPr>
  </w:style>
  <w:style w:type="paragraph" w:styleId="BodyText">
    <w:name w:val="Body Text"/>
    <w:basedOn w:val="Normal"/>
    <w:rsid w:val="00830894"/>
    <w:pPr>
      <w:spacing w:after="120"/>
    </w:pPr>
  </w:style>
  <w:style w:type="paragraph" w:styleId="BodyText2">
    <w:name w:val="Body Text 2"/>
    <w:basedOn w:val="Normal"/>
    <w:rsid w:val="00830894"/>
    <w:pPr>
      <w:spacing w:after="120" w:line="480" w:lineRule="auto"/>
    </w:pPr>
  </w:style>
  <w:style w:type="paragraph" w:styleId="BodyText3">
    <w:name w:val="Body Text 3"/>
    <w:basedOn w:val="Normal"/>
    <w:rsid w:val="0083089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830894"/>
    <w:pPr>
      <w:ind w:firstLine="210"/>
    </w:pPr>
  </w:style>
  <w:style w:type="paragraph" w:styleId="BodyTextIndent">
    <w:name w:val="Body Text Indent"/>
    <w:basedOn w:val="Normal"/>
    <w:rsid w:val="00830894"/>
    <w:pPr>
      <w:spacing w:after="120"/>
      <w:ind w:left="283"/>
    </w:pPr>
  </w:style>
  <w:style w:type="paragraph" w:styleId="BodyTextFirstIndent2">
    <w:name w:val="Body Text First Indent 2"/>
    <w:basedOn w:val="BodyTextIndent"/>
    <w:rsid w:val="00830894"/>
    <w:pPr>
      <w:ind w:firstLine="210"/>
    </w:pPr>
  </w:style>
  <w:style w:type="paragraph" w:styleId="BodyTextIndent2">
    <w:name w:val="Body Text Indent 2"/>
    <w:basedOn w:val="Normal"/>
    <w:rsid w:val="0083089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3089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83089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83089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83089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830894"/>
    <w:pPr>
      <w:ind w:left="4252"/>
    </w:pPr>
  </w:style>
  <w:style w:type="paragraph" w:styleId="CommentText">
    <w:name w:val="annotation text"/>
    <w:basedOn w:val="Normal"/>
    <w:link w:val="CommentTextChar"/>
    <w:rsid w:val="00830894"/>
    <w:rPr>
      <w:sz w:val="20"/>
    </w:rPr>
  </w:style>
  <w:style w:type="paragraph" w:styleId="Date">
    <w:name w:val="Date"/>
    <w:basedOn w:val="Normal"/>
    <w:next w:val="References"/>
    <w:rsid w:val="0083089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83089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83089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83089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83089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830894"/>
    <w:rPr>
      <w:sz w:val="20"/>
    </w:rPr>
  </w:style>
  <w:style w:type="paragraph" w:styleId="EnvelopeAddress">
    <w:name w:val="envelope address"/>
    <w:basedOn w:val="Normal"/>
    <w:rsid w:val="0083089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83089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83089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83089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83089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83089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3089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3089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3089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3089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3089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3089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3089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3089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30894"/>
    <w:rPr>
      <w:rFonts w:ascii="Arial" w:hAnsi="Arial"/>
      <w:b/>
    </w:rPr>
  </w:style>
  <w:style w:type="paragraph" w:styleId="List">
    <w:name w:val="List"/>
    <w:basedOn w:val="Normal"/>
    <w:rsid w:val="00830894"/>
    <w:pPr>
      <w:ind w:left="283" w:hanging="283"/>
    </w:pPr>
  </w:style>
  <w:style w:type="paragraph" w:styleId="List2">
    <w:name w:val="List 2"/>
    <w:basedOn w:val="Normal"/>
    <w:rsid w:val="00830894"/>
    <w:pPr>
      <w:ind w:left="566" w:hanging="283"/>
    </w:pPr>
  </w:style>
  <w:style w:type="paragraph" w:styleId="List3">
    <w:name w:val="List 3"/>
    <w:basedOn w:val="Normal"/>
    <w:rsid w:val="00830894"/>
    <w:pPr>
      <w:ind w:left="849" w:hanging="283"/>
    </w:pPr>
  </w:style>
  <w:style w:type="paragraph" w:styleId="List4">
    <w:name w:val="List 4"/>
    <w:basedOn w:val="Normal"/>
    <w:rsid w:val="00830894"/>
    <w:pPr>
      <w:ind w:left="1132" w:hanging="283"/>
    </w:pPr>
  </w:style>
  <w:style w:type="paragraph" w:styleId="List5">
    <w:name w:val="List 5"/>
    <w:basedOn w:val="Normal"/>
    <w:rsid w:val="00830894"/>
    <w:pPr>
      <w:ind w:left="1415" w:hanging="283"/>
    </w:pPr>
  </w:style>
  <w:style w:type="paragraph" w:styleId="ListBullet">
    <w:name w:val="List Bullet"/>
    <w:basedOn w:val="Normal"/>
    <w:rsid w:val="00830894"/>
    <w:pPr>
      <w:numPr>
        <w:numId w:val="4"/>
      </w:numPr>
    </w:pPr>
  </w:style>
  <w:style w:type="paragraph" w:styleId="ListBullet2">
    <w:name w:val="List Bullet 2"/>
    <w:basedOn w:val="Text2"/>
    <w:rsid w:val="0083089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83089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83089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830894"/>
    <w:pPr>
      <w:numPr>
        <w:numId w:val="1"/>
      </w:numPr>
    </w:pPr>
  </w:style>
  <w:style w:type="paragraph" w:styleId="ListContinue">
    <w:name w:val="List Continue"/>
    <w:basedOn w:val="Normal"/>
    <w:rsid w:val="00830894"/>
    <w:pPr>
      <w:spacing w:after="120"/>
      <w:ind w:left="283"/>
    </w:pPr>
  </w:style>
  <w:style w:type="paragraph" w:styleId="ListContinue2">
    <w:name w:val="List Continue 2"/>
    <w:basedOn w:val="Normal"/>
    <w:rsid w:val="00830894"/>
    <w:pPr>
      <w:spacing w:after="120"/>
      <w:ind w:left="566"/>
    </w:pPr>
  </w:style>
  <w:style w:type="paragraph" w:styleId="ListContinue3">
    <w:name w:val="List Continue 3"/>
    <w:basedOn w:val="Normal"/>
    <w:rsid w:val="00830894"/>
    <w:pPr>
      <w:spacing w:after="120"/>
      <w:ind w:left="849"/>
    </w:pPr>
  </w:style>
  <w:style w:type="paragraph" w:styleId="ListContinue4">
    <w:name w:val="List Continue 4"/>
    <w:basedOn w:val="Normal"/>
    <w:rsid w:val="00830894"/>
    <w:pPr>
      <w:spacing w:after="120"/>
      <w:ind w:left="1132"/>
    </w:pPr>
  </w:style>
  <w:style w:type="paragraph" w:styleId="ListContinue5">
    <w:name w:val="List Continue 5"/>
    <w:basedOn w:val="Normal"/>
    <w:rsid w:val="00830894"/>
    <w:pPr>
      <w:spacing w:after="120"/>
      <w:ind w:left="1415"/>
    </w:pPr>
  </w:style>
  <w:style w:type="paragraph" w:styleId="ListNumber">
    <w:name w:val="List Number"/>
    <w:basedOn w:val="Normal"/>
    <w:rsid w:val="00830894"/>
    <w:pPr>
      <w:numPr>
        <w:numId w:val="14"/>
      </w:numPr>
    </w:pPr>
  </w:style>
  <w:style w:type="paragraph" w:styleId="ListNumber2">
    <w:name w:val="List Number 2"/>
    <w:basedOn w:val="Text2"/>
    <w:rsid w:val="0083089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83089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83089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830894"/>
    <w:pPr>
      <w:numPr>
        <w:numId w:val="2"/>
      </w:numPr>
    </w:pPr>
  </w:style>
  <w:style w:type="paragraph" w:styleId="MacroText">
    <w:name w:val="macro"/>
    <w:semiHidden/>
    <w:rsid w:val="008308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8308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830894"/>
    <w:pPr>
      <w:ind w:left="720"/>
    </w:pPr>
  </w:style>
  <w:style w:type="paragraph" w:styleId="NoteHeading">
    <w:name w:val="Note Heading"/>
    <w:basedOn w:val="Normal"/>
    <w:next w:val="Normal"/>
    <w:rsid w:val="00830894"/>
  </w:style>
  <w:style w:type="paragraph" w:customStyle="1" w:styleId="NoteHead">
    <w:name w:val="NoteHead"/>
    <w:basedOn w:val="Normal"/>
    <w:next w:val="Subject"/>
    <w:rsid w:val="0083089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83089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83089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83089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83089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83089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83089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83089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83089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830894"/>
  </w:style>
  <w:style w:type="paragraph" w:styleId="Signature">
    <w:name w:val="Signature"/>
    <w:basedOn w:val="Normal"/>
    <w:next w:val="Enclosures"/>
    <w:rsid w:val="0083089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83089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83089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83089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83089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30894"/>
    <w:pPr>
      <w:ind w:left="480" w:hanging="480"/>
    </w:pPr>
  </w:style>
  <w:style w:type="paragraph" w:styleId="Title">
    <w:name w:val="Title"/>
    <w:basedOn w:val="Normal"/>
    <w:next w:val="SubTitle1"/>
    <w:rsid w:val="0083089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83089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83089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83089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83089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83089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83089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830894"/>
    <w:pPr>
      <w:ind w:left="1200"/>
    </w:pPr>
  </w:style>
  <w:style w:type="paragraph" w:styleId="TOC7">
    <w:name w:val="toc 7"/>
    <w:basedOn w:val="Normal"/>
    <w:next w:val="Normal"/>
    <w:autoRedefine/>
    <w:semiHidden/>
    <w:rsid w:val="00830894"/>
    <w:pPr>
      <w:ind w:left="1440"/>
    </w:pPr>
  </w:style>
  <w:style w:type="paragraph" w:styleId="TOC8">
    <w:name w:val="toc 8"/>
    <w:basedOn w:val="Normal"/>
    <w:next w:val="Normal"/>
    <w:autoRedefine/>
    <w:semiHidden/>
    <w:rsid w:val="00830894"/>
    <w:pPr>
      <w:ind w:left="1680"/>
    </w:pPr>
  </w:style>
  <w:style w:type="paragraph" w:styleId="TOC9">
    <w:name w:val="toc 9"/>
    <w:basedOn w:val="Normal"/>
    <w:next w:val="Normal"/>
    <w:autoRedefine/>
    <w:semiHidden/>
    <w:rsid w:val="00830894"/>
    <w:pPr>
      <w:ind w:left="1920"/>
    </w:pPr>
  </w:style>
  <w:style w:type="paragraph" w:customStyle="1" w:styleId="YReferences">
    <w:name w:val="YReferences"/>
    <w:basedOn w:val="Normal"/>
    <w:next w:val="Normal"/>
    <w:rsid w:val="0083089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830894"/>
    <w:pPr>
      <w:numPr>
        <w:numId w:val="5"/>
      </w:numPr>
    </w:pPr>
  </w:style>
  <w:style w:type="paragraph" w:customStyle="1" w:styleId="ListDash">
    <w:name w:val="List Dash"/>
    <w:basedOn w:val="Normal"/>
    <w:rsid w:val="00830894"/>
    <w:pPr>
      <w:numPr>
        <w:numId w:val="9"/>
      </w:numPr>
    </w:pPr>
  </w:style>
  <w:style w:type="paragraph" w:customStyle="1" w:styleId="ListDash1">
    <w:name w:val="List Dash 1"/>
    <w:basedOn w:val="Text1"/>
    <w:rsid w:val="00830894"/>
    <w:pPr>
      <w:numPr>
        <w:numId w:val="10"/>
      </w:numPr>
    </w:pPr>
  </w:style>
  <w:style w:type="paragraph" w:customStyle="1" w:styleId="ListDash2">
    <w:name w:val="List Dash 2"/>
    <w:basedOn w:val="Text2"/>
    <w:rsid w:val="0083089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83089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83089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83089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83089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83089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83089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83089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83089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83089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83089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83089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83089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83089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83089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83089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83089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83089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83089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83089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83089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43071-5DF9-4C8B-BEB5-5EC7E72F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387</Words>
  <Characters>2211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2593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Admin_2</cp:lastModifiedBy>
  <cp:revision>3</cp:revision>
  <cp:lastPrinted>2013-11-06T08:46:00Z</cp:lastPrinted>
  <dcterms:created xsi:type="dcterms:W3CDTF">2021-08-22T07:53:00Z</dcterms:created>
  <dcterms:modified xsi:type="dcterms:W3CDTF">2021-08-22T07:56:00Z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