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EndnoteReference"/>
          <w:rFonts w:ascii="Verdana" w:hAnsi="Verdana" w:cs="Arial"/>
          <w:b/>
          <w:color w:val="002060"/>
          <w:sz w:val="36"/>
          <w:szCs w:val="36"/>
          <w:lang w:val="en-GB"/>
        </w:rPr>
        <w:endnoteReference w:id="2"/>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CommentText"/>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CommentText"/>
        <w:tabs>
          <w:tab w:val="left" w:pos="2552"/>
          <w:tab w:val="left" w:pos="3686"/>
          <w:tab w:val="left" w:pos="5954"/>
        </w:tabs>
        <w:spacing w:after="0"/>
        <w:rPr>
          <w:rFonts w:ascii="Verdana" w:hAnsi="Verdana" w:cs="Calibri"/>
          <w:lang w:val="en-GB"/>
        </w:rPr>
      </w:pPr>
    </w:p>
    <w:p w:rsidR="00252D45" w:rsidRDefault="00252D45" w:rsidP="00250601">
      <w:pPr>
        <w:pStyle w:val="CommentText"/>
        <w:tabs>
          <w:tab w:val="left" w:pos="2552"/>
          <w:tab w:val="left" w:pos="3686"/>
          <w:tab w:val="left" w:pos="5954"/>
        </w:tabs>
        <w:spacing w:after="0"/>
        <w:rPr>
          <w:lang w:val="en-GB"/>
        </w:rPr>
      </w:pPr>
      <w:r w:rsidRPr="00490F95">
        <w:rPr>
          <w:rFonts w:ascii="Verdana" w:hAnsi="Verdana" w:cs="Calibri"/>
          <w:lang w:val="en-GB"/>
        </w:rPr>
        <w:t>Duration (days) – excluding travel days:</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tblPr>
      <w:tblGrid>
        <w:gridCol w:w="2232"/>
        <w:gridCol w:w="2232"/>
        <w:gridCol w:w="2232"/>
        <w:gridCol w:w="2232"/>
      </w:tblGrid>
      <w:tr w:rsidR="001B0BB8" w:rsidRPr="007673FA" w:rsidTr="00107B17">
        <w:trPr>
          <w:trHeight w:val="334"/>
        </w:trPr>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107B17">
        <w:trPr>
          <w:trHeight w:val="412"/>
        </w:trPr>
        <w:tc>
          <w:tcPr>
            <w:tcW w:w="223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EndnoteReference"/>
                <w:rFonts w:ascii="Verdana" w:hAnsi="Verdana" w:cs="Arial"/>
                <w:sz w:val="20"/>
                <w:lang w:val="en-GB"/>
              </w:rPr>
              <w:endnoteReference w:id="3"/>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EndnoteReference"/>
                <w:rFonts w:ascii="Verdana" w:hAnsi="Verdana" w:cs="Arial"/>
                <w:sz w:val="20"/>
                <w:lang w:val="en-GB"/>
              </w:rPr>
              <w:endnoteReference w:id="4"/>
            </w:r>
          </w:p>
        </w:tc>
        <w:tc>
          <w:tcPr>
            <w:tcW w:w="2232"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107B17">
        <w:tc>
          <w:tcPr>
            <w:tcW w:w="2232" w:type="dxa"/>
            <w:shd w:val="clear" w:color="auto" w:fill="FFFFFF"/>
          </w:tcPr>
          <w:p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8F3AC1">
        <w:tc>
          <w:tcPr>
            <w:tcW w:w="223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EndnoteReference"/>
          <w:rFonts w:ascii="Verdana" w:hAnsi="Verdana" w:cs="Arial"/>
          <w:b/>
          <w:color w:val="002060"/>
          <w:szCs w:val="24"/>
          <w:lang w:val="is-IS"/>
        </w:rPr>
        <w:endnoteReference w:id="5"/>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025357">
            <w:pPr>
              <w:pStyle w:val="Body"/>
              <w:rPr>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EndnoteReference"/>
                <w:rFonts w:ascii="Verdana" w:hAnsi="Verdana" w:cs="Arial"/>
                <w:sz w:val="20"/>
                <w:lang w:val="en-GB"/>
              </w:rPr>
              <w:endnoteReference w:id="6"/>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025357">
            <w:pPr>
              <w:pStyle w:val="Body"/>
              <w:rPr>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025357">
            <w:pPr>
              <w:pStyle w:val="Body"/>
              <w:rPr>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025357" w:rsidRPr="005E466D" w:rsidRDefault="00025357" w:rsidP="00025357">
            <w:pPr>
              <w:pStyle w:val="Body"/>
              <w:rPr>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EndnoteReference"/>
                <w:rFonts w:ascii="Verdana" w:hAnsi="Verdana" w:cs="Arial"/>
                <w:sz w:val="20"/>
                <w:lang w:val="en-GB"/>
              </w:rPr>
              <w:endnoteReference w:id="7"/>
            </w:r>
          </w:p>
        </w:tc>
        <w:tc>
          <w:tcPr>
            <w:tcW w:w="2228" w:type="dxa"/>
            <w:shd w:val="clear" w:color="auto" w:fill="FFFFFF"/>
          </w:tcPr>
          <w:p w:rsidR="007967A9" w:rsidRPr="005E466D" w:rsidRDefault="007967A9" w:rsidP="00025357">
            <w:pPr>
              <w:pStyle w:val="Body"/>
              <w:rPr>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025357" w:rsidRPr="005E466D" w:rsidRDefault="00025357" w:rsidP="00025357">
            <w:pPr>
              <w:pStyle w:val="Body"/>
              <w:rPr>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025357">
            <w:pPr>
              <w:pStyle w:val="Body"/>
              <w:rPr>
                <w:lang w:val="fr-BE"/>
              </w:rPr>
            </w:pPr>
          </w:p>
        </w:tc>
      </w:tr>
      <w:tr w:rsidR="00F8532D" w:rsidRPr="005F0E76" w:rsidTr="00107B17">
        <w:trPr>
          <w:trHeight w:val="811"/>
        </w:trPr>
        <w:tc>
          <w:tcPr>
            <w:tcW w:w="2228" w:type="dxa"/>
            <w:shd w:val="clear" w:color="auto" w:fill="FFFFFF"/>
          </w:tcPr>
          <w:p w:rsidR="00F8532D" w:rsidRPr="00800D27" w:rsidRDefault="00025357" w:rsidP="00025357">
            <w:pPr>
              <w:pStyle w:val="Body"/>
              <w:rPr>
                <w:rFonts w:cs="Arial"/>
                <w:lang w:val="fr-BE"/>
              </w:rPr>
            </w:pPr>
            <w:r>
              <w:rPr>
                <w:lang w:val="en-US" w:eastAsia="en-GB"/>
              </w:rPr>
              <w:t>Type of the Institution</w:t>
            </w: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F8532D" w:rsidRPr="00F8532D" w:rsidRDefault="00F8532D" w:rsidP="006F285A">
            <w:pPr>
              <w:shd w:val="clear" w:color="auto" w:fill="FFFFFF"/>
              <w:spacing w:after="0"/>
              <w:ind w:right="-993"/>
              <w:jc w:val="left"/>
              <w:rPr>
                <w:rFonts w:ascii="Verdana" w:hAnsi="Verdana" w:cs="Arial"/>
                <w:b/>
                <w:color w:val="002060"/>
                <w:sz w:val="20"/>
                <w:lang w:val="en-GB"/>
              </w:rPr>
            </w:pP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208"/>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EA186B" w:rsidP="00107B17">
            <w:pPr>
              <w:shd w:val="clear" w:color="auto" w:fill="FFFFFF"/>
              <w:ind w:right="-993"/>
              <w:jc w:val="left"/>
              <w:rPr>
                <w:rFonts w:ascii="Verdana" w:hAnsi="Verdana" w:cs="Arial"/>
                <w:b/>
                <w:color w:val="002060"/>
                <w:sz w:val="20"/>
                <w:lang w:val="en-GB"/>
              </w:rPr>
            </w:pPr>
            <w:r>
              <w:rPr>
                <w:lang w:val="en-GB"/>
              </w:rPr>
              <w:t>Al-Quds University</w:t>
            </w: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EA186B" w:rsidRPr="007673FA" w:rsidTr="0081766A">
        <w:trPr>
          <w:trHeight w:val="371"/>
        </w:trPr>
        <w:tc>
          <w:tcPr>
            <w:tcW w:w="2232" w:type="dxa"/>
            <w:shd w:val="clear" w:color="auto" w:fill="FFFFFF"/>
          </w:tcPr>
          <w:p w:rsidR="00EA186B" w:rsidRPr="001264FF" w:rsidRDefault="00EA186B"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EA186B" w:rsidRPr="003D4688" w:rsidRDefault="00EA186B"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EA186B" w:rsidRPr="007673FA" w:rsidRDefault="00EA186B"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EA186B" w:rsidRPr="005E466D" w:rsidRDefault="00EA186B" w:rsidP="004F30E7">
            <w:pPr>
              <w:pStyle w:val="Body"/>
              <w:rPr>
                <w:lang w:val="en-GB"/>
              </w:rPr>
            </w:pPr>
            <w:r>
              <w:rPr>
                <w:lang w:val="en-GB"/>
              </w:rPr>
              <w:t>Jerusalem</w:t>
            </w:r>
          </w:p>
        </w:tc>
        <w:tc>
          <w:tcPr>
            <w:tcW w:w="2268" w:type="dxa"/>
            <w:vMerge/>
            <w:shd w:val="clear" w:color="auto" w:fill="FFFFFF"/>
          </w:tcPr>
          <w:p w:rsidR="00EA186B" w:rsidRPr="007673FA" w:rsidRDefault="00EA186B"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EA186B" w:rsidRPr="007673FA" w:rsidRDefault="00EA186B" w:rsidP="00107B17">
            <w:pPr>
              <w:shd w:val="clear" w:color="auto" w:fill="FFFFFF"/>
              <w:ind w:right="-993"/>
              <w:jc w:val="center"/>
              <w:rPr>
                <w:rFonts w:ascii="Verdana" w:hAnsi="Verdana" w:cs="Arial"/>
                <w:b/>
                <w:color w:val="002060"/>
                <w:sz w:val="20"/>
                <w:lang w:val="en-GB"/>
              </w:rPr>
            </w:pPr>
          </w:p>
        </w:tc>
      </w:tr>
      <w:tr w:rsidR="00EA186B" w:rsidRPr="007673FA" w:rsidTr="0081766A">
        <w:trPr>
          <w:trHeight w:val="559"/>
        </w:trPr>
        <w:tc>
          <w:tcPr>
            <w:tcW w:w="2232" w:type="dxa"/>
            <w:shd w:val="clear" w:color="auto" w:fill="FFFFFF"/>
          </w:tcPr>
          <w:p w:rsidR="00EA186B" w:rsidRPr="007673FA" w:rsidRDefault="00EA186B"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EA186B" w:rsidRDefault="00EA186B" w:rsidP="00EA186B">
            <w:pPr>
              <w:pStyle w:val="Body"/>
              <w:rPr>
                <w:lang w:val="en-GB"/>
              </w:rPr>
            </w:pPr>
            <w:r>
              <w:rPr>
                <w:lang w:val="en-GB"/>
              </w:rPr>
              <w:t>Jerusalem East</w:t>
            </w:r>
          </w:p>
          <w:p w:rsidR="00EA186B" w:rsidRPr="005E466D" w:rsidRDefault="00EA186B" w:rsidP="00EA186B">
            <w:pPr>
              <w:pStyle w:val="Body"/>
              <w:rPr>
                <w:lang w:val="en-GB"/>
              </w:rPr>
            </w:pPr>
            <w:r>
              <w:rPr>
                <w:lang w:val="en-GB"/>
              </w:rPr>
              <w:t>Abu Dies Campus</w:t>
            </w:r>
          </w:p>
        </w:tc>
        <w:tc>
          <w:tcPr>
            <w:tcW w:w="2268" w:type="dxa"/>
            <w:shd w:val="clear" w:color="auto" w:fill="FFFFFF"/>
          </w:tcPr>
          <w:p w:rsidR="00EA186B" w:rsidRPr="007673FA" w:rsidRDefault="00EA186B"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EA186B" w:rsidRPr="005E466D" w:rsidRDefault="00EA186B" w:rsidP="004F30E7">
            <w:pPr>
              <w:pStyle w:val="Body"/>
              <w:rPr>
                <w:lang w:val="en-GB"/>
              </w:rPr>
            </w:pPr>
            <w:r>
              <w:rPr>
                <w:lang w:val="en-GB"/>
              </w:rPr>
              <w:t>Palestine/ PS</w:t>
            </w:r>
          </w:p>
        </w:tc>
      </w:tr>
      <w:tr w:rsidR="00EA186B" w:rsidRPr="00EF398E" w:rsidTr="0081766A">
        <w:tc>
          <w:tcPr>
            <w:tcW w:w="2232" w:type="dxa"/>
            <w:shd w:val="clear" w:color="auto" w:fill="FFFFFF"/>
          </w:tcPr>
          <w:p w:rsidR="00EA186B" w:rsidRPr="007673FA" w:rsidRDefault="00EA186B"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EA186B" w:rsidRDefault="00EA186B" w:rsidP="00EA186B">
            <w:pPr>
              <w:pStyle w:val="Body"/>
              <w:rPr>
                <w:lang w:val="en-GB"/>
              </w:rPr>
            </w:pPr>
            <w:r>
              <w:rPr>
                <w:lang w:val="en-GB"/>
              </w:rPr>
              <w:t>Mrs. Asma Bader</w:t>
            </w:r>
          </w:p>
          <w:p w:rsidR="00EA186B" w:rsidRPr="00800D27" w:rsidRDefault="00EA186B" w:rsidP="00EA186B">
            <w:pPr>
              <w:shd w:val="clear" w:color="auto" w:fill="FFFFFF"/>
              <w:spacing w:after="0"/>
              <w:ind w:right="-993"/>
              <w:jc w:val="left"/>
              <w:rPr>
                <w:rFonts w:ascii="Verdana" w:hAnsi="Verdana" w:cs="Arial"/>
                <w:color w:val="002060"/>
                <w:sz w:val="20"/>
                <w:lang w:val="fr-BE"/>
              </w:rPr>
            </w:pPr>
            <w:r>
              <w:rPr>
                <w:lang w:val="en-GB"/>
              </w:rPr>
              <w:t>Mobility Coordinator</w:t>
            </w:r>
          </w:p>
        </w:tc>
        <w:tc>
          <w:tcPr>
            <w:tcW w:w="2268" w:type="dxa"/>
            <w:shd w:val="clear" w:color="auto" w:fill="FFFFFF"/>
          </w:tcPr>
          <w:p w:rsidR="00EA186B" w:rsidRPr="00782942" w:rsidRDefault="00EA186B"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EA186B" w:rsidRDefault="00EA186B" w:rsidP="004F30E7">
            <w:pPr>
              <w:pStyle w:val="Body"/>
              <w:rPr>
                <w:lang w:val="fr-BE"/>
              </w:rPr>
            </w:pPr>
            <w:r>
              <w:rPr>
                <w:lang w:val="fr-BE"/>
              </w:rPr>
              <w:t>acad.cooperation</w:t>
            </w:r>
          </w:p>
          <w:p w:rsidR="00EA186B" w:rsidRPr="005E466D" w:rsidRDefault="00EA186B" w:rsidP="004F30E7">
            <w:pPr>
              <w:pStyle w:val="Body"/>
              <w:rPr>
                <w:lang w:val="fr-BE"/>
              </w:rPr>
            </w:pPr>
            <w:r>
              <w:rPr>
                <w:lang w:val="fr-BE"/>
              </w:rPr>
              <w:t>@admin.alquds.edu</w:t>
            </w:r>
          </w:p>
        </w:tc>
      </w:tr>
    </w:tbl>
    <w:p w:rsidR="00D2071E" w:rsidRPr="00A941C9" w:rsidRDefault="00D2071E" w:rsidP="007967A9">
      <w:pPr>
        <w:pStyle w:val="Heading4"/>
        <w:keepNext w:val="0"/>
        <w:numPr>
          <w:ilvl w:val="0"/>
          <w:numId w:val="0"/>
        </w:numPr>
        <w:jc w:val="left"/>
        <w:rPr>
          <w:rFonts w:ascii="Verdana" w:hAnsi="Verdana" w:cs="Arial"/>
          <w:sz w:val="20"/>
          <w:lang w:val="fr-BE"/>
        </w:rPr>
      </w:pPr>
    </w:p>
    <w:p w:rsidR="007967A9" w:rsidRDefault="007967A9" w:rsidP="007967A9">
      <w:pPr>
        <w:pStyle w:val="Heading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Heading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CommentText"/>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EndnoteReference"/>
          <w:rFonts w:ascii="Verdana" w:hAnsi="Verdana" w:cs="Calibri"/>
          <w:lang w:val="en-GB"/>
        </w:rPr>
        <w:endnoteReference w:id="8"/>
      </w:r>
      <w:r w:rsidR="00377526" w:rsidRPr="00121A1B">
        <w:rPr>
          <w:rFonts w:ascii="Verdana" w:hAnsi="Verdana" w:cs="Calibri"/>
          <w:lang w:val="en-GB"/>
        </w:rPr>
        <w:t>: ………………….</w:t>
      </w:r>
    </w:p>
    <w:p w:rsidR="00377526" w:rsidRPr="00B223B0" w:rsidRDefault="00377526" w:rsidP="005A1D32">
      <w:pPr>
        <w:pStyle w:val="CommentText"/>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Content>
          <w:r w:rsidR="004C13A6">
            <w:rPr>
              <w:rFonts w:ascii="MS Gothic" w:eastAsia="MS Gothic" w:hAnsi="MS Gothic" w:cs="Calibri" w:hint="eastAsia"/>
              <w:lang w:val="en-GB"/>
            </w:rPr>
            <w:t>☐</w:t>
          </w:r>
        </w:sdtContent>
      </w:sdt>
    </w:p>
    <w:p w:rsidR="00377526" w:rsidRPr="00490F95"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CommentText"/>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EndnoteReference"/>
          <w:rFonts w:ascii="Verdana" w:hAnsi="Verdana" w:cs="Calibri"/>
          <w:lang w:val="en-GB"/>
        </w:rPr>
        <w:endnoteReference w:id="9"/>
      </w:r>
      <w:r w:rsidRPr="00490F95">
        <w:rPr>
          <w:rFonts w:ascii="Verdana" w:hAnsi="Verdana" w:cs="Calibri"/>
          <w:lang w:val="en-GB"/>
        </w:rPr>
        <w:t>: …………………</w:t>
      </w:r>
    </w:p>
    <w:p w:rsidR="00466BFF" w:rsidRPr="00490F95" w:rsidRDefault="00466BFF" w:rsidP="005A1D32">
      <w:pPr>
        <w:pStyle w:val="CommentText"/>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800D27"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EndnoteReference"/>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F45500">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EndnoteReference"/>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5E7DDB" w:rsidRDefault="00377526" w:rsidP="00966717">
            <w:pPr>
              <w:tabs>
                <w:tab w:val="left" w:pos="3348"/>
                <w:tab w:val="left" w:pos="6183"/>
                <w:tab w:val="left" w:pos="6892"/>
              </w:tabs>
              <w:spacing w:after="120"/>
              <w:rPr>
                <w:rFonts w:ascii="Verdana" w:hAnsi="Verdana" w:cs="Calibri"/>
                <w:sz w:val="20"/>
                <w:lang w:val="en-US"/>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r w:rsidR="00966717">
              <w:rPr>
                <w:rFonts w:ascii="Verdana" w:hAnsi="Verdana" w:cs="Calibri"/>
                <w:sz w:val="20"/>
                <w:lang w:val="en-GB"/>
              </w:rPr>
              <w:t xml:space="preserve"> Prof. Motasem Hamdan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2C1" w:rsidRDefault="00F832C1">
      <w:r>
        <w:separator/>
      </w:r>
    </w:p>
  </w:endnote>
  <w:endnote w:type="continuationSeparator" w:id="1">
    <w:p w:rsidR="00F832C1" w:rsidRDefault="00F832C1">
      <w:r>
        <w:continuationSeparator/>
      </w:r>
    </w:p>
  </w:endnote>
  <w:endnote w:id="2">
    <w:p w:rsidR="0010613D" w:rsidRDefault="00AA696D" w:rsidP="00AA696D">
      <w:pPr>
        <w:pStyle w:val="EndnoteText"/>
        <w:spacing w:after="120"/>
        <w:rPr>
          <w:rFonts w:ascii="Verdana" w:hAnsi="Verdana"/>
          <w:sz w:val="16"/>
          <w:szCs w:val="16"/>
          <w:lang w:val="en-GB"/>
        </w:rPr>
      </w:pPr>
      <w:r w:rsidRPr="001C5CC2">
        <w:rPr>
          <w:rStyle w:val="EndnoteReference"/>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EndnoteText"/>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EndnoteText"/>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EndnoteText"/>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EndnoteText"/>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EndnoteText"/>
        <w:spacing w:after="0"/>
        <w:ind w:left="714"/>
        <w:rPr>
          <w:rFonts w:ascii="Verdana" w:hAnsi="Verdana"/>
          <w:sz w:val="16"/>
          <w:szCs w:val="16"/>
          <w:lang w:val="en-GB"/>
        </w:rPr>
      </w:pPr>
    </w:p>
  </w:endnote>
  <w:endnote w:id="3">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5">
    <w:p w:rsidR="009F5B61" w:rsidRPr="002F549E" w:rsidRDefault="009F5B61"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6">
    <w:p w:rsidR="00A568F8" w:rsidRPr="002F549E" w:rsidRDefault="00A568F8"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7">
    <w:p w:rsidR="007967A9" w:rsidRPr="002F549E" w:rsidRDefault="007967A9" w:rsidP="00B223B0">
      <w:pPr>
        <w:pStyle w:val="EndnoteText"/>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yperlink"/>
            <w:rFonts w:ascii="Verdana" w:hAnsi="Verdana"/>
            <w:sz w:val="16"/>
            <w:szCs w:val="16"/>
            <w:lang w:val="en-GB"/>
          </w:rPr>
          <w:t>https://www.iso.org/obp/ui/#search</w:t>
        </w:r>
      </w:hyperlink>
      <w:r w:rsidR="00EF398E" w:rsidRPr="002F549E">
        <w:rPr>
          <w:rFonts w:ascii="Verdana" w:hAnsi="Verdana"/>
          <w:sz w:val="16"/>
          <w:szCs w:val="16"/>
          <w:lang w:val="en-GB"/>
        </w:rPr>
        <w:t>.</w:t>
      </w:r>
    </w:p>
  </w:endnote>
  <w:endnote w:id="8">
    <w:p w:rsidR="00377526" w:rsidRPr="002F549E" w:rsidRDefault="00377526" w:rsidP="00B223B0">
      <w:pPr>
        <w:spacing w:after="100"/>
        <w:rPr>
          <w:rFonts w:ascii="Verdana" w:hAnsi="Verdana"/>
          <w:sz w:val="16"/>
          <w:szCs w:val="16"/>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yperlink"/>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yperlink"/>
            <w:rFonts w:ascii="Verdana" w:hAnsi="Verdana"/>
            <w:sz w:val="16"/>
            <w:szCs w:val="16"/>
            <w:lang w:val="en-GB"/>
          </w:rPr>
          <w:t>http://ec.europa.eu/education/tools/isced-f_en.htm</w:t>
        </w:r>
      </w:hyperlink>
      <w:r w:rsidR="00252FF1" w:rsidRPr="002F549E">
        <w:rPr>
          <w:rStyle w:val="Hyperlink"/>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rsidR="007A4576" w:rsidRPr="00461D1B" w:rsidRDefault="007A4576">
      <w:pPr>
        <w:pStyle w:val="EndnoteText"/>
        <w:rPr>
          <w:rFonts w:ascii="Verdana" w:hAnsi="Verdana" w:cs="Calibri"/>
          <w:sz w:val="16"/>
          <w:szCs w:val="16"/>
          <w:lang w:val="en-GB"/>
        </w:rPr>
      </w:pPr>
      <w:r>
        <w:rPr>
          <w:rStyle w:val="EndnoteReference"/>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rsidR="00153B61" w:rsidRPr="004208DA" w:rsidRDefault="00153B61" w:rsidP="00B223B0">
      <w:pPr>
        <w:pStyle w:val="EndnoteText"/>
        <w:spacing w:after="100"/>
        <w:rPr>
          <w:rFonts w:ascii="Verdana" w:hAnsi="Verdana" w:cs="Calibri"/>
          <w:color w:val="FF0000"/>
          <w:sz w:val="18"/>
          <w:szCs w:val="18"/>
          <w:lang w:val="en-GB"/>
        </w:rPr>
      </w:pPr>
      <w:r w:rsidRPr="002F549E">
        <w:rPr>
          <w:rStyle w:val="EndnoteReference"/>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937177"/>
      <w:docPartObj>
        <w:docPartGallery w:val="Page Numbers (Bottom of Page)"/>
        <w:docPartUnique/>
      </w:docPartObj>
    </w:sdtPr>
    <w:sdtEndPr>
      <w:rPr>
        <w:noProof/>
      </w:rPr>
    </w:sdtEndPr>
    <w:sdtContent>
      <w:p w:rsidR="0081766A" w:rsidRDefault="00B20EEC">
        <w:pPr>
          <w:pStyle w:val="Footer"/>
          <w:jc w:val="center"/>
        </w:pPr>
        <w:r>
          <w:fldChar w:fldCharType="begin"/>
        </w:r>
        <w:r w:rsidR="0081766A">
          <w:instrText xml:space="preserve"> PAGE   \* MERGEFORMAT </w:instrText>
        </w:r>
        <w:r>
          <w:fldChar w:fldCharType="separate"/>
        </w:r>
        <w:r w:rsidR="00966717">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Footer"/>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2C1" w:rsidRDefault="00F832C1">
      <w:r>
        <w:separator/>
      </w:r>
    </w:p>
  </w:footnote>
  <w:footnote w:type="continuationSeparator" w:id="1">
    <w:p w:rsidR="00F832C1" w:rsidRDefault="00F832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D22628" w:rsidTr="00084A0C">
      <w:trPr>
        <w:trHeight w:val="823"/>
      </w:trPr>
      <w:tc>
        <w:tcPr>
          <w:tcW w:w="7135" w:type="dxa"/>
          <w:vAlign w:val="center"/>
        </w:tcPr>
        <w:p w:rsidR="00E01AAA" w:rsidRPr="00AD66BB" w:rsidRDefault="00B20EEC" w:rsidP="00AD66BB">
          <w:pPr>
            <w:tabs>
              <w:tab w:val="left" w:pos="0"/>
              <w:tab w:val="left" w:pos="1134"/>
              <w:tab w:val="left" w:pos="3261"/>
              <w:tab w:val="left" w:pos="4253"/>
              <w:tab w:val="left" w:pos="4678"/>
            </w:tabs>
            <w:jc w:val="center"/>
            <w:rPr>
              <w:rFonts w:ascii="Verdana" w:hAnsi="Verdana"/>
              <w:b/>
              <w:sz w:val="18"/>
              <w:szCs w:val="18"/>
              <w:lang w:val="en-GB"/>
            </w:rPr>
          </w:pPr>
          <w:r w:rsidRPr="00B20EEC">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4097"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3A2F6D">
            <w:rPr>
              <w:rFonts w:ascii="Verdana" w:hAnsi="Verdana"/>
              <w:b/>
              <w:noProof/>
              <w:sz w:val="18"/>
              <w:szCs w:val="18"/>
              <w:lang w:val="en-US"/>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Header"/>
      <w:tabs>
        <w:tab w:val="clear" w:pos="8306"/>
      </w:tabs>
      <w:spacing w:after="0"/>
      <w:ind w:right="-743"/>
      <w:rPr>
        <w:sz w:val="16"/>
        <w:szCs w:val="16"/>
        <w:lang w:val="en-G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Header"/>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ttachedTemplate r:id="rId1"/>
  <w:stylePaneFormatFilter w:val="3F01"/>
  <w:defaultTabStop w:val="720"/>
  <w:hyphenationZone w:val="425"/>
  <w:defaultTableStyle w:val="TableGrid"/>
  <w:drawingGridHorizontalSpacing w:val="120"/>
  <w:displayHorizontalDrawingGridEvery w:val="0"/>
  <w:displayVerticalDrawingGridEvery w:val="0"/>
  <w:noPunctuationKerning/>
  <w:characterSpacingControl w:val="doNotCompress"/>
  <w:hdrShapeDefaults>
    <o:shapedefaults v:ext="edit" spidmax="20482"/>
    <o:shapelayout v:ext="edit">
      <o:idmap v:ext="edit" data="4"/>
    </o:shapelayout>
  </w:hdrShapeDefaults>
  <w:footnotePr>
    <w:footnote w:id="0"/>
    <w:footnote w:id="1"/>
  </w:footnotePr>
  <w:endnotePr>
    <w:numFmt w:val="decimal"/>
    <w:endnote w:id="0"/>
    <w:endnote w:id="1"/>
  </w:endnotePr>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357"/>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21"/>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0234"/>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1C7"/>
    <w:rsid w:val="001B0BB8"/>
    <w:rsid w:val="001B1D29"/>
    <w:rsid w:val="001B2370"/>
    <w:rsid w:val="001B3E0C"/>
    <w:rsid w:val="001B4291"/>
    <w:rsid w:val="001B438C"/>
    <w:rsid w:val="001B5227"/>
    <w:rsid w:val="001C13EE"/>
    <w:rsid w:val="001C4019"/>
    <w:rsid w:val="001C4572"/>
    <w:rsid w:val="001C57F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0601"/>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3AF"/>
    <w:rsid w:val="002A5574"/>
    <w:rsid w:val="002A64FF"/>
    <w:rsid w:val="002A6814"/>
    <w:rsid w:val="002A726D"/>
    <w:rsid w:val="002A7CBE"/>
    <w:rsid w:val="002B0E73"/>
    <w:rsid w:val="002B210D"/>
    <w:rsid w:val="002B287E"/>
    <w:rsid w:val="002B2A54"/>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585A"/>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08E"/>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5A02"/>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1F4F"/>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7DDB"/>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CFF"/>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3FFF"/>
    <w:rsid w:val="008D4337"/>
    <w:rsid w:val="008E0763"/>
    <w:rsid w:val="008E1DD2"/>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6717"/>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197D"/>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4B8"/>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0EEC"/>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CB8"/>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5AC"/>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6CF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A8B"/>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2F4C"/>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86B"/>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254F"/>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5500"/>
    <w:rsid w:val="00F47C8D"/>
    <w:rsid w:val="00F50463"/>
    <w:rsid w:val="00F54C1B"/>
    <w:rsid w:val="00F55526"/>
    <w:rsid w:val="00F56B51"/>
    <w:rsid w:val="00F62299"/>
    <w:rsid w:val="00F62D7B"/>
    <w:rsid w:val="00F644F5"/>
    <w:rsid w:val="00F64F47"/>
    <w:rsid w:val="00F65D1D"/>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32C1"/>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Heading1">
    <w:name w:val="heading 1"/>
    <w:basedOn w:val="Normal"/>
    <w:next w:val="Text1"/>
    <w:qFormat/>
    <w:rsid w:val="00BF6AA3"/>
    <w:pPr>
      <w:keepNext/>
      <w:numPr>
        <w:numId w:val="3"/>
      </w:numPr>
      <w:spacing w:before="240"/>
      <w:outlineLvl w:val="0"/>
    </w:pPr>
    <w:rPr>
      <w:b/>
      <w:smallCaps/>
    </w:rPr>
  </w:style>
  <w:style w:type="paragraph" w:styleId="Heading2">
    <w:name w:val="heading 2"/>
    <w:basedOn w:val="Normal"/>
    <w:next w:val="Text2"/>
    <w:qFormat/>
    <w:rsid w:val="00C175AC"/>
    <w:pPr>
      <w:keepNext/>
      <w:numPr>
        <w:ilvl w:val="1"/>
        <w:numId w:val="3"/>
      </w:numPr>
      <w:outlineLvl w:val="1"/>
    </w:pPr>
    <w:rPr>
      <w:b/>
    </w:rPr>
  </w:style>
  <w:style w:type="paragraph" w:styleId="Heading3">
    <w:name w:val="heading 3"/>
    <w:basedOn w:val="Normal"/>
    <w:next w:val="Text3"/>
    <w:link w:val="Heading3Char"/>
    <w:qFormat/>
    <w:rsid w:val="00C175AC"/>
    <w:pPr>
      <w:keepNext/>
      <w:numPr>
        <w:ilvl w:val="2"/>
        <w:numId w:val="3"/>
      </w:numPr>
      <w:outlineLvl w:val="2"/>
    </w:pPr>
    <w:rPr>
      <w:i/>
    </w:rPr>
  </w:style>
  <w:style w:type="paragraph" w:styleId="Heading4">
    <w:name w:val="heading 4"/>
    <w:basedOn w:val="Normal"/>
    <w:next w:val="Text4"/>
    <w:qFormat/>
    <w:rsid w:val="00C175AC"/>
    <w:pPr>
      <w:keepNext/>
      <w:numPr>
        <w:ilvl w:val="3"/>
        <w:numId w:val="3"/>
      </w:numPr>
      <w:outlineLvl w:val="3"/>
    </w:pPr>
  </w:style>
  <w:style w:type="paragraph" w:styleId="Heading5">
    <w:name w:val="heading 5"/>
    <w:basedOn w:val="Normal"/>
    <w:next w:val="Normal"/>
    <w:rsid w:val="00C175AC"/>
    <w:pPr>
      <w:tabs>
        <w:tab w:val="num" w:pos="0"/>
      </w:tabs>
      <w:spacing w:before="240" w:after="60"/>
      <w:outlineLvl w:val="4"/>
    </w:pPr>
    <w:rPr>
      <w:rFonts w:ascii="Arial" w:hAnsi="Arial"/>
      <w:sz w:val="22"/>
    </w:rPr>
  </w:style>
  <w:style w:type="paragraph" w:styleId="Heading6">
    <w:name w:val="heading 6"/>
    <w:basedOn w:val="Normal"/>
    <w:next w:val="Normal"/>
    <w:rsid w:val="00C175AC"/>
    <w:pPr>
      <w:tabs>
        <w:tab w:val="num" w:pos="0"/>
      </w:tabs>
      <w:spacing w:before="240" w:after="60"/>
      <w:outlineLvl w:val="5"/>
    </w:pPr>
    <w:rPr>
      <w:rFonts w:ascii="Arial" w:hAnsi="Arial"/>
      <w:i/>
      <w:sz w:val="22"/>
    </w:rPr>
  </w:style>
  <w:style w:type="paragraph" w:styleId="Heading7">
    <w:name w:val="heading 7"/>
    <w:basedOn w:val="Normal"/>
    <w:next w:val="Normal"/>
    <w:rsid w:val="00C175AC"/>
    <w:pPr>
      <w:tabs>
        <w:tab w:val="num" w:pos="0"/>
      </w:tabs>
      <w:spacing w:before="240" w:after="60"/>
      <w:outlineLvl w:val="6"/>
    </w:pPr>
    <w:rPr>
      <w:rFonts w:ascii="Arial" w:hAnsi="Arial"/>
      <w:sz w:val="20"/>
    </w:rPr>
  </w:style>
  <w:style w:type="paragraph" w:styleId="Heading8">
    <w:name w:val="heading 8"/>
    <w:basedOn w:val="Normal"/>
    <w:next w:val="Normal"/>
    <w:rsid w:val="00C175AC"/>
    <w:pPr>
      <w:tabs>
        <w:tab w:val="num" w:pos="0"/>
      </w:tabs>
      <w:spacing w:before="240" w:after="60"/>
      <w:outlineLvl w:val="7"/>
    </w:pPr>
    <w:rPr>
      <w:rFonts w:ascii="Arial" w:hAnsi="Arial"/>
      <w:i/>
      <w:sz w:val="20"/>
    </w:rPr>
  </w:style>
  <w:style w:type="paragraph" w:styleId="Heading9">
    <w:name w:val="heading 9"/>
    <w:basedOn w:val="Normal"/>
    <w:next w:val="Normal"/>
    <w:rsid w:val="00C175AC"/>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C175AC"/>
    <w:pPr>
      <w:ind w:left="482"/>
    </w:pPr>
  </w:style>
  <w:style w:type="paragraph" w:customStyle="1" w:styleId="Text2">
    <w:name w:val="Text 2"/>
    <w:basedOn w:val="Normal"/>
    <w:rsid w:val="00C175AC"/>
    <w:pPr>
      <w:tabs>
        <w:tab w:val="left" w:pos="2302"/>
      </w:tabs>
      <w:ind w:left="1202"/>
    </w:pPr>
  </w:style>
  <w:style w:type="paragraph" w:customStyle="1" w:styleId="Text3">
    <w:name w:val="Text 3"/>
    <w:basedOn w:val="Normal"/>
    <w:rsid w:val="00C175AC"/>
    <w:pPr>
      <w:tabs>
        <w:tab w:val="left" w:pos="2302"/>
      </w:tabs>
      <w:ind w:left="1202"/>
    </w:pPr>
  </w:style>
  <w:style w:type="paragraph" w:customStyle="1" w:styleId="Text4">
    <w:name w:val="Text 4"/>
    <w:basedOn w:val="Normal"/>
    <w:rsid w:val="00C175AC"/>
    <w:pPr>
      <w:tabs>
        <w:tab w:val="left" w:pos="2302"/>
      </w:tabs>
      <w:ind w:left="1202"/>
    </w:pPr>
  </w:style>
  <w:style w:type="paragraph" w:customStyle="1" w:styleId="Address">
    <w:name w:val="Address"/>
    <w:basedOn w:val="Normal"/>
    <w:rsid w:val="00C175AC"/>
    <w:pPr>
      <w:spacing w:after="0"/>
      <w:jc w:val="left"/>
    </w:pPr>
  </w:style>
  <w:style w:type="paragraph" w:customStyle="1" w:styleId="AddressTL">
    <w:name w:val="AddressTL"/>
    <w:basedOn w:val="Normal"/>
    <w:next w:val="Normal"/>
    <w:rsid w:val="00C175AC"/>
    <w:pPr>
      <w:spacing w:after="720"/>
      <w:jc w:val="left"/>
    </w:pPr>
  </w:style>
  <w:style w:type="paragraph" w:customStyle="1" w:styleId="AddressTR">
    <w:name w:val="AddressTR"/>
    <w:basedOn w:val="Normal"/>
    <w:next w:val="Normal"/>
    <w:rsid w:val="00C175AC"/>
    <w:pPr>
      <w:spacing w:after="720"/>
      <w:ind w:left="5103"/>
      <w:jc w:val="left"/>
    </w:pPr>
  </w:style>
  <w:style w:type="paragraph" w:styleId="BlockText">
    <w:name w:val="Block Text"/>
    <w:basedOn w:val="Normal"/>
    <w:rsid w:val="00C175AC"/>
    <w:pPr>
      <w:spacing w:after="120"/>
      <w:ind w:left="1440" w:right="1440"/>
    </w:pPr>
  </w:style>
  <w:style w:type="paragraph" w:styleId="BodyText">
    <w:name w:val="Body Text"/>
    <w:basedOn w:val="Normal"/>
    <w:rsid w:val="00C175AC"/>
    <w:pPr>
      <w:spacing w:after="120"/>
    </w:pPr>
  </w:style>
  <w:style w:type="paragraph" w:styleId="BodyText2">
    <w:name w:val="Body Text 2"/>
    <w:basedOn w:val="Normal"/>
    <w:rsid w:val="00C175AC"/>
    <w:pPr>
      <w:spacing w:after="120" w:line="480" w:lineRule="auto"/>
    </w:pPr>
  </w:style>
  <w:style w:type="paragraph" w:styleId="BodyText3">
    <w:name w:val="Body Text 3"/>
    <w:basedOn w:val="Normal"/>
    <w:rsid w:val="00C175AC"/>
    <w:pPr>
      <w:spacing w:after="120"/>
    </w:pPr>
    <w:rPr>
      <w:sz w:val="16"/>
    </w:rPr>
  </w:style>
  <w:style w:type="paragraph" w:styleId="BodyTextFirstIndent">
    <w:name w:val="Body Text First Indent"/>
    <w:basedOn w:val="BodyText"/>
    <w:rsid w:val="00C175AC"/>
    <w:pPr>
      <w:ind w:firstLine="210"/>
    </w:pPr>
  </w:style>
  <w:style w:type="paragraph" w:styleId="BodyTextIndent">
    <w:name w:val="Body Text Indent"/>
    <w:basedOn w:val="Normal"/>
    <w:rsid w:val="00C175AC"/>
    <w:pPr>
      <w:spacing w:after="120"/>
      <w:ind w:left="283"/>
    </w:pPr>
  </w:style>
  <w:style w:type="paragraph" w:styleId="BodyTextFirstIndent2">
    <w:name w:val="Body Text First Indent 2"/>
    <w:basedOn w:val="BodyTextIndent"/>
    <w:rsid w:val="00C175AC"/>
    <w:pPr>
      <w:ind w:firstLine="210"/>
    </w:pPr>
  </w:style>
  <w:style w:type="paragraph" w:styleId="BodyTextIndent2">
    <w:name w:val="Body Text Indent 2"/>
    <w:basedOn w:val="Normal"/>
    <w:rsid w:val="00C175AC"/>
    <w:pPr>
      <w:spacing w:after="120" w:line="480" w:lineRule="auto"/>
      <w:ind w:left="283"/>
    </w:pPr>
  </w:style>
  <w:style w:type="paragraph" w:styleId="BodyTextIndent3">
    <w:name w:val="Body Text Indent 3"/>
    <w:basedOn w:val="Normal"/>
    <w:rsid w:val="00C175AC"/>
    <w:pPr>
      <w:spacing w:after="120"/>
      <w:ind w:left="283"/>
    </w:pPr>
    <w:rPr>
      <w:sz w:val="16"/>
    </w:rPr>
  </w:style>
  <w:style w:type="paragraph" w:styleId="Caption">
    <w:name w:val="caption"/>
    <w:basedOn w:val="Normal"/>
    <w:next w:val="Normal"/>
    <w:rsid w:val="00C175AC"/>
    <w:pPr>
      <w:spacing w:before="120" w:after="120"/>
    </w:pPr>
    <w:rPr>
      <w:b/>
    </w:rPr>
  </w:style>
  <w:style w:type="paragraph" w:customStyle="1" w:styleId="ChapterTitle">
    <w:name w:val="ChapterTitle"/>
    <w:basedOn w:val="Normal"/>
    <w:next w:val="SectionTitle"/>
    <w:rsid w:val="00C175AC"/>
    <w:pPr>
      <w:keepNext/>
      <w:spacing w:after="480"/>
      <w:jc w:val="center"/>
    </w:pPr>
    <w:rPr>
      <w:b/>
      <w:sz w:val="32"/>
    </w:rPr>
  </w:style>
  <w:style w:type="paragraph" w:customStyle="1" w:styleId="SectionTitle">
    <w:name w:val="SectionTitle"/>
    <w:basedOn w:val="Normal"/>
    <w:next w:val="Heading1"/>
    <w:rsid w:val="00C175AC"/>
    <w:pPr>
      <w:keepNext/>
      <w:spacing w:after="480"/>
      <w:jc w:val="center"/>
    </w:pPr>
    <w:rPr>
      <w:b/>
      <w:smallCaps/>
      <w:sz w:val="28"/>
    </w:rPr>
  </w:style>
  <w:style w:type="paragraph" w:styleId="Closing">
    <w:name w:val="Closing"/>
    <w:basedOn w:val="Normal"/>
    <w:rsid w:val="00C175AC"/>
    <w:pPr>
      <w:ind w:left="4252"/>
    </w:pPr>
  </w:style>
  <w:style w:type="paragraph" w:styleId="CommentText">
    <w:name w:val="annotation text"/>
    <w:basedOn w:val="Normal"/>
    <w:link w:val="CommentTextChar"/>
    <w:rsid w:val="00C175AC"/>
    <w:rPr>
      <w:sz w:val="20"/>
    </w:rPr>
  </w:style>
  <w:style w:type="paragraph" w:styleId="Date">
    <w:name w:val="Date"/>
    <w:basedOn w:val="Normal"/>
    <w:next w:val="References"/>
    <w:rsid w:val="00C175AC"/>
    <w:pPr>
      <w:spacing w:after="0"/>
      <w:ind w:left="5103" w:right="-567"/>
      <w:jc w:val="left"/>
    </w:pPr>
  </w:style>
  <w:style w:type="paragraph" w:customStyle="1" w:styleId="References">
    <w:name w:val="References"/>
    <w:basedOn w:val="Normal"/>
    <w:next w:val="AddressTR"/>
    <w:rsid w:val="00C175AC"/>
    <w:pPr>
      <w:ind w:left="5103"/>
      <w:jc w:val="left"/>
    </w:pPr>
    <w:rPr>
      <w:sz w:val="20"/>
    </w:rPr>
  </w:style>
  <w:style w:type="paragraph" w:styleId="DocumentMap">
    <w:name w:val="Document Map"/>
    <w:basedOn w:val="Normal"/>
    <w:semiHidden/>
    <w:rsid w:val="00C175AC"/>
    <w:pPr>
      <w:shd w:val="clear" w:color="auto" w:fill="000080"/>
    </w:pPr>
    <w:rPr>
      <w:rFonts w:ascii="Tahoma" w:hAnsi="Tahoma"/>
    </w:rPr>
  </w:style>
  <w:style w:type="paragraph" w:customStyle="1" w:styleId="DoubSign">
    <w:name w:val="DoubSign"/>
    <w:basedOn w:val="Normal"/>
    <w:next w:val="Enclosures"/>
    <w:rsid w:val="00C175AC"/>
    <w:pPr>
      <w:tabs>
        <w:tab w:val="left" w:pos="5103"/>
      </w:tabs>
      <w:spacing w:before="1200" w:after="0"/>
      <w:jc w:val="left"/>
    </w:pPr>
  </w:style>
  <w:style w:type="paragraph" w:customStyle="1" w:styleId="Enclosures">
    <w:name w:val="Enclosures"/>
    <w:basedOn w:val="Normal"/>
    <w:rsid w:val="00C175AC"/>
    <w:pPr>
      <w:keepNext/>
      <w:keepLines/>
      <w:tabs>
        <w:tab w:val="left" w:pos="5642"/>
      </w:tabs>
      <w:spacing w:before="480" w:after="0"/>
      <w:ind w:left="1191" w:hanging="1191"/>
      <w:jc w:val="left"/>
    </w:pPr>
  </w:style>
  <w:style w:type="paragraph" w:styleId="EndnoteText">
    <w:name w:val="endnote text"/>
    <w:basedOn w:val="Normal"/>
    <w:semiHidden/>
    <w:rsid w:val="00C175AC"/>
    <w:rPr>
      <w:sz w:val="20"/>
    </w:rPr>
  </w:style>
  <w:style w:type="paragraph" w:styleId="EnvelopeAddress">
    <w:name w:val="envelope address"/>
    <w:basedOn w:val="Normal"/>
    <w:rsid w:val="00C175AC"/>
    <w:pPr>
      <w:framePr w:w="7920" w:h="1980" w:hRule="exact" w:hSpace="180" w:wrap="auto" w:hAnchor="page" w:xAlign="center" w:yAlign="bottom"/>
      <w:spacing w:after="0"/>
    </w:pPr>
  </w:style>
  <w:style w:type="paragraph" w:styleId="EnvelopeReturn">
    <w:name w:val="envelope return"/>
    <w:basedOn w:val="Normal"/>
    <w:rsid w:val="00C175AC"/>
    <w:pPr>
      <w:spacing w:after="0"/>
    </w:pPr>
    <w:rPr>
      <w:sz w:val="20"/>
    </w:rPr>
  </w:style>
  <w:style w:type="paragraph" w:styleId="Footer">
    <w:name w:val="footer"/>
    <w:basedOn w:val="Normal"/>
    <w:link w:val="FooterChar"/>
    <w:uiPriority w:val="99"/>
    <w:rsid w:val="00C175AC"/>
    <w:pPr>
      <w:spacing w:after="0"/>
      <w:ind w:right="-567"/>
      <w:jc w:val="left"/>
    </w:pPr>
    <w:rPr>
      <w:rFonts w:ascii="Arial" w:hAnsi="Arial"/>
      <w:sz w:val="16"/>
    </w:rPr>
  </w:style>
  <w:style w:type="paragraph" w:styleId="FootnoteText">
    <w:name w:val="footnote text"/>
    <w:basedOn w:val="Normal"/>
    <w:rsid w:val="00C175AC"/>
    <w:pPr>
      <w:ind w:left="357" w:hanging="357"/>
    </w:pPr>
    <w:rPr>
      <w:sz w:val="20"/>
    </w:rPr>
  </w:style>
  <w:style w:type="paragraph" w:styleId="Header">
    <w:name w:val="header"/>
    <w:basedOn w:val="Normal"/>
    <w:link w:val="HeaderChar"/>
    <w:uiPriority w:val="99"/>
    <w:rsid w:val="00C175AC"/>
    <w:pPr>
      <w:tabs>
        <w:tab w:val="center" w:pos="4153"/>
        <w:tab w:val="right" w:pos="8306"/>
      </w:tabs>
    </w:pPr>
  </w:style>
  <w:style w:type="paragraph" w:styleId="Index1">
    <w:name w:val="index 1"/>
    <w:basedOn w:val="Normal"/>
    <w:next w:val="Normal"/>
    <w:autoRedefine/>
    <w:semiHidden/>
    <w:rsid w:val="00C175AC"/>
    <w:pPr>
      <w:ind w:left="240" w:hanging="240"/>
    </w:pPr>
  </w:style>
  <w:style w:type="paragraph" w:styleId="Index2">
    <w:name w:val="index 2"/>
    <w:basedOn w:val="Normal"/>
    <w:next w:val="Normal"/>
    <w:autoRedefine/>
    <w:semiHidden/>
    <w:rsid w:val="00C175AC"/>
    <w:pPr>
      <w:ind w:left="480" w:hanging="240"/>
    </w:pPr>
  </w:style>
  <w:style w:type="paragraph" w:styleId="Index3">
    <w:name w:val="index 3"/>
    <w:basedOn w:val="Normal"/>
    <w:next w:val="Normal"/>
    <w:autoRedefine/>
    <w:semiHidden/>
    <w:rsid w:val="00C175AC"/>
    <w:pPr>
      <w:ind w:left="720" w:hanging="240"/>
    </w:pPr>
  </w:style>
  <w:style w:type="paragraph" w:styleId="Index4">
    <w:name w:val="index 4"/>
    <w:basedOn w:val="Normal"/>
    <w:next w:val="Normal"/>
    <w:autoRedefine/>
    <w:semiHidden/>
    <w:rsid w:val="00C175AC"/>
    <w:pPr>
      <w:ind w:left="960" w:hanging="240"/>
    </w:pPr>
  </w:style>
  <w:style w:type="paragraph" w:styleId="Index5">
    <w:name w:val="index 5"/>
    <w:basedOn w:val="Normal"/>
    <w:next w:val="Normal"/>
    <w:autoRedefine/>
    <w:semiHidden/>
    <w:rsid w:val="00C175AC"/>
    <w:pPr>
      <w:ind w:left="1200" w:hanging="240"/>
    </w:pPr>
  </w:style>
  <w:style w:type="paragraph" w:styleId="Index6">
    <w:name w:val="index 6"/>
    <w:basedOn w:val="Normal"/>
    <w:next w:val="Normal"/>
    <w:autoRedefine/>
    <w:semiHidden/>
    <w:rsid w:val="00C175AC"/>
    <w:pPr>
      <w:ind w:left="1440" w:hanging="240"/>
    </w:pPr>
  </w:style>
  <w:style w:type="paragraph" w:styleId="Index7">
    <w:name w:val="index 7"/>
    <w:basedOn w:val="Normal"/>
    <w:next w:val="Normal"/>
    <w:autoRedefine/>
    <w:semiHidden/>
    <w:rsid w:val="00C175AC"/>
    <w:pPr>
      <w:ind w:left="1680" w:hanging="240"/>
    </w:pPr>
  </w:style>
  <w:style w:type="paragraph" w:styleId="Index8">
    <w:name w:val="index 8"/>
    <w:basedOn w:val="Normal"/>
    <w:next w:val="Normal"/>
    <w:autoRedefine/>
    <w:semiHidden/>
    <w:rsid w:val="00C175AC"/>
    <w:pPr>
      <w:ind w:left="1920" w:hanging="240"/>
    </w:pPr>
  </w:style>
  <w:style w:type="paragraph" w:styleId="Index9">
    <w:name w:val="index 9"/>
    <w:basedOn w:val="Normal"/>
    <w:next w:val="Normal"/>
    <w:autoRedefine/>
    <w:semiHidden/>
    <w:rsid w:val="00C175AC"/>
    <w:pPr>
      <w:ind w:left="2160" w:hanging="240"/>
    </w:pPr>
  </w:style>
  <w:style w:type="paragraph" w:styleId="IndexHeading">
    <w:name w:val="index heading"/>
    <w:basedOn w:val="Normal"/>
    <w:next w:val="Index1"/>
    <w:semiHidden/>
    <w:rsid w:val="00C175AC"/>
    <w:rPr>
      <w:rFonts w:ascii="Arial" w:hAnsi="Arial"/>
      <w:b/>
    </w:rPr>
  </w:style>
  <w:style w:type="paragraph" w:styleId="List">
    <w:name w:val="List"/>
    <w:basedOn w:val="Normal"/>
    <w:rsid w:val="00C175AC"/>
    <w:pPr>
      <w:ind w:left="283" w:hanging="283"/>
    </w:pPr>
  </w:style>
  <w:style w:type="paragraph" w:styleId="List2">
    <w:name w:val="List 2"/>
    <w:basedOn w:val="Normal"/>
    <w:rsid w:val="00C175AC"/>
    <w:pPr>
      <w:ind w:left="566" w:hanging="283"/>
    </w:pPr>
  </w:style>
  <w:style w:type="paragraph" w:styleId="List3">
    <w:name w:val="List 3"/>
    <w:basedOn w:val="Normal"/>
    <w:rsid w:val="00C175AC"/>
    <w:pPr>
      <w:ind w:left="849" w:hanging="283"/>
    </w:pPr>
  </w:style>
  <w:style w:type="paragraph" w:styleId="List4">
    <w:name w:val="List 4"/>
    <w:basedOn w:val="Normal"/>
    <w:rsid w:val="00C175AC"/>
    <w:pPr>
      <w:ind w:left="1132" w:hanging="283"/>
    </w:pPr>
  </w:style>
  <w:style w:type="paragraph" w:styleId="List5">
    <w:name w:val="List 5"/>
    <w:basedOn w:val="Normal"/>
    <w:rsid w:val="00C175AC"/>
    <w:pPr>
      <w:ind w:left="1415" w:hanging="283"/>
    </w:pPr>
  </w:style>
  <w:style w:type="paragraph" w:styleId="ListBullet">
    <w:name w:val="List Bullet"/>
    <w:basedOn w:val="Normal"/>
    <w:rsid w:val="00C175AC"/>
    <w:pPr>
      <w:numPr>
        <w:numId w:val="4"/>
      </w:numPr>
    </w:pPr>
  </w:style>
  <w:style w:type="paragraph" w:styleId="ListBullet2">
    <w:name w:val="List Bullet 2"/>
    <w:basedOn w:val="Text2"/>
    <w:rsid w:val="00C175AC"/>
    <w:pPr>
      <w:numPr>
        <w:numId w:val="6"/>
      </w:numPr>
      <w:tabs>
        <w:tab w:val="clear" w:pos="2302"/>
      </w:tabs>
    </w:pPr>
  </w:style>
  <w:style w:type="paragraph" w:styleId="ListBullet3">
    <w:name w:val="List Bullet 3"/>
    <w:basedOn w:val="Text3"/>
    <w:rsid w:val="00C175AC"/>
    <w:pPr>
      <w:numPr>
        <w:numId w:val="7"/>
      </w:numPr>
      <w:tabs>
        <w:tab w:val="clear" w:pos="2302"/>
      </w:tabs>
    </w:pPr>
  </w:style>
  <w:style w:type="paragraph" w:styleId="ListBullet4">
    <w:name w:val="List Bullet 4"/>
    <w:basedOn w:val="Text4"/>
    <w:rsid w:val="00C175AC"/>
    <w:pPr>
      <w:numPr>
        <w:numId w:val="8"/>
      </w:numPr>
      <w:tabs>
        <w:tab w:val="clear" w:pos="2302"/>
      </w:tabs>
    </w:pPr>
  </w:style>
  <w:style w:type="paragraph" w:styleId="ListBullet5">
    <w:name w:val="List Bullet 5"/>
    <w:basedOn w:val="Normal"/>
    <w:autoRedefine/>
    <w:rsid w:val="00C175AC"/>
    <w:pPr>
      <w:numPr>
        <w:numId w:val="1"/>
      </w:numPr>
    </w:pPr>
  </w:style>
  <w:style w:type="paragraph" w:styleId="ListContinue">
    <w:name w:val="List Continue"/>
    <w:basedOn w:val="Normal"/>
    <w:rsid w:val="00C175AC"/>
    <w:pPr>
      <w:spacing w:after="120"/>
      <w:ind w:left="283"/>
    </w:pPr>
  </w:style>
  <w:style w:type="paragraph" w:styleId="ListContinue2">
    <w:name w:val="List Continue 2"/>
    <w:basedOn w:val="Normal"/>
    <w:rsid w:val="00C175AC"/>
    <w:pPr>
      <w:spacing w:after="120"/>
      <w:ind w:left="566"/>
    </w:pPr>
  </w:style>
  <w:style w:type="paragraph" w:styleId="ListContinue3">
    <w:name w:val="List Continue 3"/>
    <w:basedOn w:val="Normal"/>
    <w:rsid w:val="00C175AC"/>
    <w:pPr>
      <w:spacing w:after="120"/>
      <w:ind w:left="849"/>
    </w:pPr>
  </w:style>
  <w:style w:type="paragraph" w:styleId="ListContinue4">
    <w:name w:val="List Continue 4"/>
    <w:basedOn w:val="Normal"/>
    <w:rsid w:val="00C175AC"/>
    <w:pPr>
      <w:spacing w:after="120"/>
      <w:ind w:left="1132"/>
    </w:pPr>
  </w:style>
  <w:style w:type="paragraph" w:styleId="ListContinue5">
    <w:name w:val="List Continue 5"/>
    <w:basedOn w:val="Normal"/>
    <w:rsid w:val="00C175AC"/>
    <w:pPr>
      <w:spacing w:after="120"/>
      <w:ind w:left="1415"/>
    </w:pPr>
  </w:style>
  <w:style w:type="paragraph" w:styleId="ListNumber">
    <w:name w:val="List Number"/>
    <w:basedOn w:val="Normal"/>
    <w:rsid w:val="00C175AC"/>
    <w:pPr>
      <w:numPr>
        <w:numId w:val="14"/>
      </w:numPr>
    </w:pPr>
  </w:style>
  <w:style w:type="paragraph" w:styleId="ListNumber2">
    <w:name w:val="List Number 2"/>
    <w:basedOn w:val="Text2"/>
    <w:rsid w:val="00C175AC"/>
    <w:pPr>
      <w:numPr>
        <w:numId w:val="16"/>
      </w:numPr>
      <w:tabs>
        <w:tab w:val="clear" w:pos="2302"/>
      </w:tabs>
    </w:pPr>
  </w:style>
  <w:style w:type="paragraph" w:styleId="ListNumber3">
    <w:name w:val="List Number 3"/>
    <w:basedOn w:val="Text3"/>
    <w:rsid w:val="00C175AC"/>
    <w:pPr>
      <w:numPr>
        <w:numId w:val="17"/>
      </w:numPr>
      <w:tabs>
        <w:tab w:val="clear" w:pos="2302"/>
      </w:tabs>
    </w:pPr>
  </w:style>
  <w:style w:type="paragraph" w:styleId="ListNumber4">
    <w:name w:val="List Number 4"/>
    <w:basedOn w:val="Text4"/>
    <w:rsid w:val="00C175AC"/>
    <w:pPr>
      <w:numPr>
        <w:numId w:val="18"/>
      </w:numPr>
      <w:tabs>
        <w:tab w:val="clear" w:pos="2302"/>
      </w:tabs>
    </w:pPr>
  </w:style>
  <w:style w:type="paragraph" w:styleId="ListNumber5">
    <w:name w:val="List Number 5"/>
    <w:basedOn w:val="Normal"/>
    <w:rsid w:val="00C175AC"/>
    <w:pPr>
      <w:numPr>
        <w:numId w:val="2"/>
      </w:numPr>
    </w:pPr>
  </w:style>
  <w:style w:type="paragraph" w:styleId="MacroText">
    <w:name w:val="macro"/>
    <w:semiHidden/>
    <w:rsid w:val="00C175AC"/>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MessageHeader">
    <w:name w:val="Message Header"/>
    <w:basedOn w:val="Normal"/>
    <w:rsid w:val="00C175A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link w:val="NormalIndentChar"/>
    <w:rsid w:val="00C175AC"/>
    <w:pPr>
      <w:ind w:left="720"/>
    </w:pPr>
  </w:style>
  <w:style w:type="paragraph" w:styleId="NoteHeading">
    <w:name w:val="Note Heading"/>
    <w:basedOn w:val="Normal"/>
    <w:next w:val="Normal"/>
    <w:rsid w:val="00C175AC"/>
  </w:style>
  <w:style w:type="paragraph" w:customStyle="1" w:styleId="NoteHead">
    <w:name w:val="NoteHead"/>
    <w:basedOn w:val="Normal"/>
    <w:next w:val="Subject"/>
    <w:rsid w:val="00C175AC"/>
    <w:pPr>
      <w:spacing w:before="720" w:after="720"/>
      <w:jc w:val="center"/>
    </w:pPr>
    <w:rPr>
      <w:b/>
      <w:smallCaps/>
    </w:rPr>
  </w:style>
  <w:style w:type="paragraph" w:customStyle="1" w:styleId="Subject">
    <w:name w:val="Subject"/>
    <w:basedOn w:val="Normal"/>
    <w:next w:val="Normal"/>
    <w:rsid w:val="00C175AC"/>
    <w:pPr>
      <w:spacing w:after="480"/>
      <w:ind w:left="1531" w:hanging="1531"/>
      <w:jc w:val="left"/>
    </w:pPr>
    <w:rPr>
      <w:b/>
    </w:rPr>
  </w:style>
  <w:style w:type="paragraph" w:customStyle="1" w:styleId="NoteList">
    <w:name w:val="NoteList"/>
    <w:basedOn w:val="Normal"/>
    <w:next w:val="Subject"/>
    <w:rsid w:val="00C175AC"/>
    <w:pPr>
      <w:tabs>
        <w:tab w:val="left" w:pos="5823"/>
      </w:tabs>
      <w:spacing w:before="720" w:after="720"/>
      <w:ind w:left="5104" w:hanging="3119"/>
      <w:jc w:val="left"/>
    </w:pPr>
    <w:rPr>
      <w:b/>
      <w:smallCaps/>
    </w:rPr>
  </w:style>
  <w:style w:type="paragraph" w:customStyle="1" w:styleId="NumPar1">
    <w:name w:val="NumPar 1"/>
    <w:basedOn w:val="Heading1"/>
    <w:next w:val="Text1"/>
    <w:rsid w:val="00C175AC"/>
    <w:pPr>
      <w:keepNext w:val="0"/>
      <w:spacing w:before="0"/>
      <w:outlineLvl w:val="9"/>
    </w:pPr>
    <w:rPr>
      <w:b w:val="0"/>
      <w:smallCaps w:val="0"/>
    </w:rPr>
  </w:style>
  <w:style w:type="paragraph" w:customStyle="1" w:styleId="NumPar2">
    <w:name w:val="NumPar 2"/>
    <w:basedOn w:val="Heading2"/>
    <w:next w:val="Text2"/>
    <w:rsid w:val="00C175AC"/>
    <w:pPr>
      <w:keepNext w:val="0"/>
      <w:outlineLvl w:val="9"/>
    </w:pPr>
    <w:rPr>
      <w:b w:val="0"/>
    </w:rPr>
  </w:style>
  <w:style w:type="paragraph" w:customStyle="1" w:styleId="NumPar3">
    <w:name w:val="NumPar 3"/>
    <w:basedOn w:val="Heading3"/>
    <w:next w:val="Text3"/>
    <w:rsid w:val="00C175AC"/>
    <w:pPr>
      <w:keepNext w:val="0"/>
      <w:outlineLvl w:val="9"/>
    </w:pPr>
    <w:rPr>
      <w:i w:val="0"/>
    </w:rPr>
  </w:style>
  <w:style w:type="paragraph" w:customStyle="1" w:styleId="NumPar4">
    <w:name w:val="NumPar 4"/>
    <w:basedOn w:val="Heading4"/>
    <w:next w:val="Text4"/>
    <w:rsid w:val="00C175AC"/>
    <w:pPr>
      <w:keepNext w:val="0"/>
      <w:outlineLvl w:val="9"/>
    </w:pPr>
  </w:style>
  <w:style w:type="paragraph" w:customStyle="1" w:styleId="PartTitle">
    <w:name w:val="PartTitle"/>
    <w:basedOn w:val="Normal"/>
    <w:next w:val="ChapterTitle"/>
    <w:rsid w:val="00C175AC"/>
    <w:pPr>
      <w:keepNext/>
      <w:pageBreakBefore/>
      <w:spacing w:after="480"/>
      <w:jc w:val="center"/>
    </w:pPr>
    <w:rPr>
      <w:b/>
      <w:sz w:val="36"/>
    </w:rPr>
  </w:style>
  <w:style w:type="paragraph" w:styleId="PlainText">
    <w:name w:val="Plain Text"/>
    <w:basedOn w:val="Normal"/>
    <w:rsid w:val="00C175AC"/>
    <w:rPr>
      <w:rFonts w:ascii="Courier New" w:hAnsi="Courier New"/>
      <w:sz w:val="20"/>
    </w:rPr>
  </w:style>
  <w:style w:type="paragraph" w:styleId="Salutation">
    <w:name w:val="Salutation"/>
    <w:basedOn w:val="Normal"/>
    <w:next w:val="Normal"/>
    <w:rsid w:val="00C175AC"/>
  </w:style>
  <w:style w:type="paragraph" w:styleId="Signature">
    <w:name w:val="Signature"/>
    <w:basedOn w:val="Normal"/>
    <w:next w:val="Enclosures"/>
    <w:rsid w:val="00C175AC"/>
    <w:pPr>
      <w:tabs>
        <w:tab w:val="left" w:pos="5103"/>
      </w:tabs>
      <w:spacing w:before="1200" w:after="0"/>
      <w:ind w:left="5103"/>
      <w:jc w:val="center"/>
    </w:pPr>
  </w:style>
  <w:style w:type="paragraph" w:styleId="Subtitle">
    <w:name w:val="Subtitle"/>
    <w:basedOn w:val="Normal"/>
    <w:rsid w:val="00C175AC"/>
    <w:pPr>
      <w:spacing w:after="60"/>
      <w:jc w:val="center"/>
      <w:outlineLvl w:val="1"/>
    </w:pPr>
    <w:rPr>
      <w:rFonts w:ascii="Arial" w:hAnsi="Arial"/>
    </w:rPr>
  </w:style>
  <w:style w:type="paragraph" w:customStyle="1" w:styleId="SubTitle1">
    <w:name w:val="SubTitle 1"/>
    <w:basedOn w:val="Normal"/>
    <w:next w:val="SubTitle2"/>
    <w:rsid w:val="00C175AC"/>
    <w:pPr>
      <w:jc w:val="center"/>
    </w:pPr>
    <w:rPr>
      <w:b/>
      <w:sz w:val="40"/>
    </w:rPr>
  </w:style>
  <w:style w:type="paragraph" w:customStyle="1" w:styleId="SubTitle2">
    <w:name w:val="SubTitle 2"/>
    <w:basedOn w:val="Normal"/>
    <w:rsid w:val="00C175AC"/>
    <w:pPr>
      <w:jc w:val="center"/>
    </w:pPr>
    <w:rPr>
      <w:b/>
      <w:sz w:val="32"/>
    </w:rPr>
  </w:style>
  <w:style w:type="paragraph" w:styleId="TableofAuthorities">
    <w:name w:val="table of authorities"/>
    <w:basedOn w:val="Normal"/>
    <w:next w:val="Normal"/>
    <w:semiHidden/>
    <w:rsid w:val="00C175AC"/>
    <w:pPr>
      <w:ind w:left="240" w:hanging="240"/>
    </w:pPr>
  </w:style>
  <w:style w:type="paragraph" w:styleId="TableofFigures">
    <w:name w:val="table of figures"/>
    <w:basedOn w:val="Normal"/>
    <w:next w:val="Normal"/>
    <w:semiHidden/>
    <w:rsid w:val="00C175AC"/>
    <w:pPr>
      <w:ind w:left="480" w:hanging="480"/>
    </w:pPr>
  </w:style>
  <w:style w:type="paragraph" w:styleId="Title">
    <w:name w:val="Title"/>
    <w:basedOn w:val="Normal"/>
    <w:next w:val="SubTitle1"/>
    <w:rsid w:val="00C175AC"/>
    <w:pPr>
      <w:spacing w:after="480"/>
      <w:jc w:val="center"/>
    </w:pPr>
    <w:rPr>
      <w:b/>
      <w:kern w:val="28"/>
      <w:sz w:val="48"/>
    </w:rPr>
  </w:style>
  <w:style w:type="paragraph" w:styleId="TOAHeading">
    <w:name w:val="toa heading"/>
    <w:basedOn w:val="Normal"/>
    <w:next w:val="Normal"/>
    <w:semiHidden/>
    <w:rsid w:val="00C175AC"/>
    <w:pPr>
      <w:spacing w:before="120"/>
    </w:pPr>
    <w:rPr>
      <w:rFonts w:ascii="Arial" w:hAnsi="Arial"/>
      <w:b/>
    </w:rPr>
  </w:style>
  <w:style w:type="paragraph" w:styleId="TOC1">
    <w:name w:val="toc 1"/>
    <w:basedOn w:val="Normal"/>
    <w:next w:val="Normal"/>
    <w:semiHidden/>
    <w:rsid w:val="00C175AC"/>
    <w:pPr>
      <w:tabs>
        <w:tab w:val="right" w:leader="dot" w:pos="8640"/>
      </w:tabs>
      <w:spacing w:before="120" w:after="120"/>
      <w:ind w:left="482" w:right="720" w:hanging="482"/>
    </w:pPr>
    <w:rPr>
      <w:caps/>
    </w:rPr>
  </w:style>
  <w:style w:type="paragraph" w:styleId="TOC2">
    <w:name w:val="toc 2"/>
    <w:basedOn w:val="Normal"/>
    <w:next w:val="Normal"/>
    <w:semiHidden/>
    <w:rsid w:val="00C175AC"/>
    <w:pPr>
      <w:tabs>
        <w:tab w:val="right" w:leader="dot" w:pos="8640"/>
      </w:tabs>
      <w:spacing w:before="60" w:after="60"/>
      <w:ind w:left="1077" w:right="720" w:hanging="595"/>
    </w:pPr>
  </w:style>
  <w:style w:type="paragraph" w:styleId="TOC3">
    <w:name w:val="toc 3"/>
    <w:basedOn w:val="Normal"/>
    <w:next w:val="Normal"/>
    <w:semiHidden/>
    <w:rsid w:val="00C175AC"/>
    <w:pPr>
      <w:tabs>
        <w:tab w:val="right" w:leader="dot" w:pos="8640"/>
      </w:tabs>
      <w:spacing w:before="60" w:after="60"/>
      <w:ind w:left="1916" w:right="720" w:hanging="839"/>
    </w:pPr>
  </w:style>
  <w:style w:type="paragraph" w:styleId="TOC4">
    <w:name w:val="toc 4"/>
    <w:basedOn w:val="Normal"/>
    <w:next w:val="Normal"/>
    <w:semiHidden/>
    <w:rsid w:val="00C175AC"/>
    <w:pPr>
      <w:tabs>
        <w:tab w:val="right" w:leader="dot" w:pos="8641"/>
      </w:tabs>
      <w:spacing w:before="60" w:after="60"/>
      <w:ind w:left="2880" w:right="720" w:hanging="964"/>
    </w:pPr>
  </w:style>
  <w:style w:type="paragraph" w:styleId="TOC5">
    <w:name w:val="toc 5"/>
    <w:basedOn w:val="Normal"/>
    <w:next w:val="Normal"/>
    <w:semiHidden/>
    <w:rsid w:val="00C175AC"/>
    <w:pPr>
      <w:tabs>
        <w:tab w:val="right" w:leader="dot" w:pos="8641"/>
      </w:tabs>
      <w:spacing w:before="240" w:after="120"/>
      <w:ind w:right="720"/>
    </w:pPr>
    <w:rPr>
      <w:caps/>
    </w:rPr>
  </w:style>
  <w:style w:type="paragraph" w:styleId="TOC6">
    <w:name w:val="toc 6"/>
    <w:basedOn w:val="Normal"/>
    <w:next w:val="Normal"/>
    <w:autoRedefine/>
    <w:semiHidden/>
    <w:rsid w:val="00C175AC"/>
    <w:pPr>
      <w:ind w:left="1200"/>
    </w:pPr>
  </w:style>
  <w:style w:type="paragraph" w:styleId="TOC7">
    <w:name w:val="toc 7"/>
    <w:basedOn w:val="Normal"/>
    <w:next w:val="Normal"/>
    <w:autoRedefine/>
    <w:semiHidden/>
    <w:rsid w:val="00C175AC"/>
    <w:pPr>
      <w:ind w:left="1440"/>
    </w:pPr>
  </w:style>
  <w:style w:type="paragraph" w:styleId="TOC8">
    <w:name w:val="toc 8"/>
    <w:basedOn w:val="Normal"/>
    <w:next w:val="Normal"/>
    <w:autoRedefine/>
    <w:semiHidden/>
    <w:rsid w:val="00C175AC"/>
    <w:pPr>
      <w:ind w:left="1680"/>
    </w:pPr>
  </w:style>
  <w:style w:type="paragraph" w:styleId="TOC9">
    <w:name w:val="toc 9"/>
    <w:basedOn w:val="Normal"/>
    <w:next w:val="Normal"/>
    <w:autoRedefine/>
    <w:semiHidden/>
    <w:rsid w:val="00C175AC"/>
    <w:pPr>
      <w:ind w:left="1920"/>
    </w:pPr>
  </w:style>
  <w:style w:type="paragraph" w:customStyle="1" w:styleId="YReferences">
    <w:name w:val="YReferences"/>
    <w:basedOn w:val="Normal"/>
    <w:next w:val="Normal"/>
    <w:rsid w:val="00C175AC"/>
    <w:pPr>
      <w:spacing w:after="480"/>
      <w:ind w:left="1531" w:hanging="1531"/>
    </w:pPr>
  </w:style>
  <w:style w:type="paragraph" w:customStyle="1" w:styleId="ListBullet1">
    <w:name w:val="List Bullet 1"/>
    <w:basedOn w:val="Text1"/>
    <w:rsid w:val="00C175AC"/>
    <w:pPr>
      <w:numPr>
        <w:numId w:val="5"/>
      </w:numPr>
    </w:pPr>
  </w:style>
  <w:style w:type="paragraph" w:customStyle="1" w:styleId="ListDash">
    <w:name w:val="List Dash"/>
    <w:basedOn w:val="Normal"/>
    <w:rsid w:val="00C175AC"/>
    <w:pPr>
      <w:numPr>
        <w:numId w:val="9"/>
      </w:numPr>
    </w:pPr>
  </w:style>
  <w:style w:type="paragraph" w:customStyle="1" w:styleId="ListDash1">
    <w:name w:val="List Dash 1"/>
    <w:basedOn w:val="Text1"/>
    <w:rsid w:val="00C175AC"/>
    <w:pPr>
      <w:numPr>
        <w:numId w:val="10"/>
      </w:numPr>
    </w:pPr>
  </w:style>
  <w:style w:type="paragraph" w:customStyle="1" w:styleId="ListDash2">
    <w:name w:val="List Dash 2"/>
    <w:basedOn w:val="Text2"/>
    <w:rsid w:val="00C175AC"/>
    <w:pPr>
      <w:numPr>
        <w:numId w:val="11"/>
      </w:numPr>
      <w:tabs>
        <w:tab w:val="clear" w:pos="2302"/>
      </w:tabs>
    </w:pPr>
  </w:style>
  <w:style w:type="paragraph" w:customStyle="1" w:styleId="ListDash3">
    <w:name w:val="List Dash 3"/>
    <w:basedOn w:val="Text3"/>
    <w:rsid w:val="00C175AC"/>
    <w:pPr>
      <w:numPr>
        <w:numId w:val="12"/>
      </w:numPr>
      <w:tabs>
        <w:tab w:val="clear" w:pos="2302"/>
      </w:tabs>
    </w:pPr>
  </w:style>
  <w:style w:type="paragraph" w:customStyle="1" w:styleId="ListDash4">
    <w:name w:val="List Dash 4"/>
    <w:basedOn w:val="Text4"/>
    <w:rsid w:val="00C175AC"/>
    <w:pPr>
      <w:numPr>
        <w:numId w:val="13"/>
      </w:numPr>
      <w:tabs>
        <w:tab w:val="clear" w:pos="2302"/>
      </w:tabs>
    </w:pPr>
  </w:style>
  <w:style w:type="paragraph" w:customStyle="1" w:styleId="ListNumberLevel2">
    <w:name w:val="List Number (Level 2)"/>
    <w:basedOn w:val="Normal"/>
    <w:rsid w:val="00C175AC"/>
    <w:pPr>
      <w:numPr>
        <w:ilvl w:val="1"/>
        <w:numId w:val="14"/>
      </w:numPr>
    </w:pPr>
  </w:style>
  <w:style w:type="paragraph" w:customStyle="1" w:styleId="ListNumberLevel3">
    <w:name w:val="List Number (Level 3)"/>
    <w:basedOn w:val="Normal"/>
    <w:rsid w:val="00C175AC"/>
    <w:pPr>
      <w:numPr>
        <w:ilvl w:val="2"/>
        <w:numId w:val="14"/>
      </w:numPr>
    </w:pPr>
  </w:style>
  <w:style w:type="paragraph" w:customStyle="1" w:styleId="ListNumberLevel4">
    <w:name w:val="List Number (Level 4)"/>
    <w:basedOn w:val="Normal"/>
    <w:rsid w:val="00C175AC"/>
    <w:pPr>
      <w:numPr>
        <w:ilvl w:val="3"/>
        <w:numId w:val="14"/>
      </w:numPr>
    </w:pPr>
  </w:style>
  <w:style w:type="paragraph" w:customStyle="1" w:styleId="ListNumber1">
    <w:name w:val="List Number 1"/>
    <w:basedOn w:val="Text1"/>
    <w:rsid w:val="00C175AC"/>
    <w:pPr>
      <w:numPr>
        <w:numId w:val="15"/>
      </w:numPr>
    </w:pPr>
  </w:style>
  <w:style w:type="paragraph" w:customStyle="1" w:styleId="ListNumber1Level2">
    <w:name w:val="List Number 1 (Level 2)"/>
    <w:basedOn w:val="Text1"/>
    <w:rsid w:val="00C175AC"/>
    <w:pPr>
      <w:numPr>
        <w:ilvl w:val="1"/>
        <w:numId w:val="15"/>
      </w:numPr>
    </w:pPr>
  </w:style>
  <w:style w:type="paragraph" w:customStyle="1" w:styleId="ListNumber1Level3">
    <w:name w:val="List Number 1 (Level 3)"/>
    <w:basedOn w:val="Text1"/>
    <w:rsid w:val="00C175AC"/>
    <w:pPr>
      <w:numPr>
        <w:ilvl w:val="2"/>
        <w:numId w:val="15"/>
      </w:numPr>
    </w:pPr>
  </w:style>
  <w:style w:type="paragraph" w:customStyle="1" w:styleId="ListNumber1Level4">
    <w:name w:val="List Number 1 (Level 4)"/>
    <w:basedOn w:val="Text1"/>
    <w:rsid w:val="00C175AC"/>
    <w:pPr>
      <w:numPr>
        <w:ilvl w:val="3"/>
        <w:numId w:val="15"/>
      </w:numPr>
    </w:pPr>
  </w:style>
  <w:style w:type="paragraph" w:customStyle="1" w:styleId="ListNumber2Level2">
    <w:name w:val="List Number 2 (Level 2)"/>
    <w:basedOn w:val="Text2"/>
    <w:rsid w:val="00C175AC"/>
    <w:pPr>
      <w:numPr>
        <w:ilvl w:val="1"/>
        <w:numId w:val="16"/>
      </w:numPr>
      <w:tabs>
        <w:tab w:val="clear" w:pos="2302"/>
      </w:tabs>
    </w:pPr>
  </w:style>
  <w:style w:type="paragraph" w:customStyle="1" w:styleId="ListNumber2Level3">
    <w:name w:val="List Number 2 (Level 3)"/>
    <w:basedOn w:val="Text2"/>
    <w:rsid w:val="00C175AC"/>
    <w:pPr>
      <w:numPr>
        <w:ilvl w:val="2"/>
        <w:numId w:val="16"/>
      </w:numPr>
      <w:tabs>
        <w:tab w:val="clear" w:pos="2302"/>
      </w:tabs>
    </w:pPr>
  </w:style>
  <w:style w:type="paragraph" w:customStyle="1" w:styleId="ListNumber2Level4">
    <w:name w:val="List Number 2 (Level 4)"/>
    <w:basedOn w:val="Text2"/>
    <w:rsid w:val="00C175AC"/>
    <w:pPr>
      <w:numPr>
        <w:ilvl w:val="3"/>
        <w:numId w:val="16"/>
      </w:numPr>
      <w:tabs>
        <w:tab w:val="clear" w:pos="2302"/>
      </w:tabs>
    </w:pPr>
  </w:style>
  <w:style w:type="paragraph" w:customStyle="1" w:styleId="ListNumber3Level2">
    <w:name w:val="List Number 3 (Level 2)"/>
    <w:basedOn w:val="Text3"/>
    <w:rsid w:val="00C175AC"/>
    <w:pPr>
      <w:numPr>
        <w:ilvl w:val="1"/>
        <w:numId w:val="17"/>
      </w:numPr>
      <w:tabs>
        <w:tab w:val="clear" w:pos="2302"/>
      </w:tabs>
    </w:pPr>
  </w:style>
  <w:style w:type="paragraph" w:customStyle="1" w:styleId="ListNumber3Level3">
    <w:name w:val="List Number 3 (Level 3)"/>
    <w:basedOn w:val="Text3"/>
    <w:rsid w:val="00C175AC"/>
    <w:pPr>
      <w:numPr>
        <w:ilvl w:val="2"/>
        <w:numId w:val="17"/>
      </w:numPr>
      <w:tabs>
        <w:tab w:val="clear" w:pos="2302"/>
      </w:tabs>
    </w:pPr>
  </w:style>
  <w:style w:type="paragraph" w:customStyle="1" w:styleId="ListNumber3Level4">
    <w:name w:val="List Number 3 (Level 4)"/>
    <w:basedOn w:val="Text3"/>
    <w:rsid w:val="00C175AC"/>
    <w:pPr>
      <w:numPr>
        <w:ilvl w:val="3"/>
        <w:numId w:val="17"/>
      </w:numPr>
      <w:tabs>
        <w:tab w:val="clear" w:pos="2302"/>
      </w:tabs>
    </w:pPr>
  </w:style>
  <w:style w:type="paragraph" w:customStyle="1" w:styleId="ListNumber4Level2">
    <w:name w:val="List Number 4 (Level 2)"/>
    <w:basedOn w:val="Text4"/>
    <w:rsid w:val="00C175AC"/>
    <w:pPr>
      <w:numPr>
        <w:ilvl w:val="1"/>
        <w:numId w:val="18"/>
      </w:numPr>
      <w:tabs>
        <w:tab w:val="clear" w:pos="2302"/>
      </w:tabs>
    </w:pPr>
  </w:style>
  <w:style w:type="paragraph" w:customStyle="1" w:styleId="ListNumber4Level3">
    <w:name w:val="List Number 4 (Level 3)"/>
    <w:basedOn w:val="Text4"/>
    <w:rsid w:val="00C175AC"/>
    <w:pPr>
      <w:numPr>
        <w:ilvl w:val="2"/>
        <w:numId w:val="18"/>
      </w:numPr>
      <w:tabs>
        <w:tab w:val="clear" w:pos="2302"/>
      </w:tabs>
    </w:pPr>
  </w:style>
  <w:style w:type="paragraph" w:customStyle="1" w:styleId="ListNumber4Level4">
    <w:name w:val="List Number 4 (Level 4)"/>
    <w:basedOn w:val="Text4"/>
    <w:rsid w:val="00C175AC"/>
    <w:pPr>
      <w:numPr>
        <w:ilvl w:val="3"/>
        <w:numId w:val="18"/>
      </w:numPr>
      <w:tabs>
        <w:tab w:val="clear" w:pos="2302"/>
      </w:tabs>
    </w:pPr>
  </w:style>
  <w:style w:type="paragraph" w:styleId="TOCHeading">
    <w:name w:val="TOC Heading"/>
    <w:basedOn w:val="Normal"/>
    <w:next w:val="Normal"/>
    <w:rsid w:val="00C175AC"/>
    <w:pPr>
      <w:keepNext/>
      <w:spacing w:before="240"/>
      <w:jc w:val="center"/>
    </w:pPr>
    <w:rPr>
      <w:b/>
    </w:rPr>
  </w:style>
  <w:style w:type="paragraph" w:customStyle="1" w:styleId="Contact">
    <w:name w:val="Contact"/>
    <w:basedOn w:val="Normal"/>
    <w:next w:val="Normal"/>
    <w:rsid w:val="00C175AC"/>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FootnoteReference">
    <w:name w:val="footnote reference"/>
    <w:rsid w:val="00CD08CF"/>
    <w:rPr>
      <w:vertAlign w:val="superscript"/>
    </w:rPr>
  </w:style>
  <w:style w:type="table" w:styleId="MediumGrid3-Accent2">
    <w:name w:val="Medium Grid 3 Accent 2"/>
    <w:basedOn w:val="Table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loonText">
    <w:name w:val="Balloon Text"/>
    <w:basedOn w:val="Normal"/>
    <w:link w:val="BalloonTextChar1"/>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Footer"/>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Footer"/>
    <w:link w:val="FooterDateChar"/>
    <w:qFormat/>
    <w:rsid w:val="00EE60CF"/>
    <w:pPr>
      <w:tabs>
        <w:tab w:val="right" w:pos="9240"/>
      </w:tabs>
    </w:pPr>
    <w:rPr>
      <w:rFonts w:ascii="Verdana" w:hAnsi="Verdana"/>
      <w:lang w:val="it-IT"/>
    </w:rPr>
  </w:style>
  <w:style w:type="character" w:customStyle="1" w:styleId="FooterChar">
    <w:name w:val="Footer Char"/>
    <w:link w:val="Footer"/>
    <w:uiPriority w:val="99"/>
    <w:rsid w:val="00EE60CF"/>
    <w:rPr>
      <w:rFonts w:ascii="Arial" w:hAnsi="Arial"/>
      <w:sz w:val="16"/>
      <w:lang w:val="fr-FR"/>
    </w:rPr>
  </w:style>
  <w:style w:type="character" w:customStyle="1" w:styleId="ApprovalfooterChar">
    <w:name w:val="Approval_footer Char"/>
    <w:basedOn w:val="FooterChar"/>
    <w:link w:val="Footerapproval"/>
    <w:rsid w:val="00EE60CF"/>
    <w:rPr>
      <w:rFonts w:ascii="Arial" w:hAnsi="Arial"/>
      <w:sz w:val="16"/>
      <w:lang w:val="fr-FR"/>
    </w:rPr>
  </w:style>
  <w:style w:type="paragraph" w:customStyle="1" w:styleId="PageNumber1">
    <w:name w:val="Page Number1"/>
    <w:basedOn w:val="Footer"/>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HeaderChar">
    <w:name w:val="Header Char"/>
    <w:link w:val="Header"/>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Indent"/>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IndentChar">
    <w:name w:val="Normal Indent Char"/>
    <w:link w:val="NormalIndent"/>
    <w:rsid w:val="007A4813"/>
    <w:rPr>
      <w:sz w:val="24"/>
      <w:lang w:val="fr-FR"/>
    </w:rPr>
  </w:style>
  <w:style w:type="character" w:customStyle="1" w:styleId="Bulletpoint1Char">
    <w:name w:val="Bullet point1 Char"/>
    <w:basedOn w:val="NormalIndentChar"/>
    <w:link w:val="Bulletpoint1"/>
    <w:rsid w:val="007A4813"/>
    <w:rPr>
      <w:sz w:val="24"/>
      <w:lang w:val="fr-FR"/>
    </w:rPr>
  </w:style>
  <w:style w:type="paragraph" w:customStyle="1" w:styleId="BulletPoint2">
    <w:name w:val="Bullet Point 2"/>
    <w:basedOn w:val="NormalIndent"/>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0">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eGrid">
    <w:name w:val="Table Grid"/>
    <w:basedOn w:val="Table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0"/>
    <w:rsid w:val="00121ECE"/>
    <w:rPr>
      <w:rFonts w:ascii="Verdana" w:hAnsi="Verdana"/>
      <w:b/>
      <w:i/>
      <w:lang w:val="fr-FR"/>
    </w:rPr>
  </w:style>
  <w:style w:type="table" w:customStyle="1" w:styleId="Style1">
    <w:name w:val="Style1"/>
    <w:basedOn w:val="TableNormal"/>
    <w:rsid w:val="00EF7057"/>
    <w:tblPr>
      <w:tblInd w:w="0" w:type="dxa"/>
      <w:tblCellMar>
        <w:top w:w="0" w:type="dxa"/>
        <w:left w:w="108" w:type="dxa"/>
        <w:bottom w:w="0" w:type="dxa"/>
        <w:right w:w="108" w:type="dxa"/>
      </w:tblCellMar>
    </w:tblPr>
  </w:style>
  <w:style w:type="table" w:styleId="TableElegant">
    <w:name w:val="Table Elegant"/>
    <w:basedOn w:val="Table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CommentReference">
    <w:name w:val="annotation reference"/>
    <w:unhideWhenUsed/>
    <w:rsid w:val="00F0066C"/>
    <w:rPr>
      <w:sz w:val="16"/>
      <w:szCs w:val="16"/>
    </w:rPr>
  </w:style>
  <w:style w:type="character" w:customStyle="1" w:styleId="CommentTextChar">
    <w:name w:val="Comment Text Char"/>
    <w:link w:val="CommentText"/>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Body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loonTextChar1">
    <w:name w:val="Balloon Text Char1"/>
    <w:link w:val="BalloonText"/>
    <w:uiPriority w:val="99"/>
    <w:semiHidden/>
    <w:rsid w:val="00BA290F"/>
    <w:rPr>
      <w:rFonts w:ascii="Tahoma" w:hAnsi="Tahoma" w:cs="Tahoma"/>
      <w:sz w:val="16"/>
      <w:szCs w:val="16"/>
      <w:lang w:val="fr-FR" w:eastAsia="en-US"/>
    </w:rPr>
  </w:style>
  <w:style w:type="paragraph" w:styleId="ListParagraph">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CommentSubject">
    <w:name w:val="annotation subject"/>
    <w:basedOn w:val="CommentText"/>
    <w:next w:val="CommentText"/>
    <w:link w:val="CommentSubjectChar1"/>
    <w:uiPriority w:val="99"/>
    <w:unhideWhenUsed/>
    <w:rsid w:val="00BA290F"/>
    <w:pPr>
      <w:suppressAutoHyphens/>
      <w:spacing w:after="0"/>
      <w:jc w:val="left"/>
    </w:pPr>
    <w:rPr>
      <w:b/>
      <w:bCs/>
      <w:lang w:eastAsia="ar-SA"/>
    </w:rPr>
  </w:style>
  <w:style w:type="character" w:customStyle="1" w:styleId="CommentSubjectChar1">
    <w:name w:val="Comment Subject Char1"/>
    <w:link w:val="CommentSubject"/>
    <w:uiPriority w:val="99"/>
    <w:rsid w:val="00BA290F"/>
    <w:rPr>
      <w:b/>
      <w:bCs/>
      <w:lang w:eastAsia="ar-SA"/>
    </w:rPr>
  </w:style>
  <w:style w:type="paragraph" w:styleId="Revision">
    <w:name w:val="Revision"/>
    <w:hidden/>
    <w:uiPriority w:val="99"/>
    <w:semiHidden/>
    <w:rsid w:val="00BA290F"/>
    <w:rPr>
      <w:sz w:val="24"/>
      <w:szCs w:val="24"/>
      <w:lang w:eastAsia="ar-SA"/>
    </w:rPr>
  </w:style>
  <w:style w:type="character" w:styleId="FollowedHyperlink">
    <w:name w:val="FollowedHyperlink"/>
    <w:uiPriority w:val="99"/>
    <w:unhideWhenUsed/>
    <w:rsid w:val="00BA290F"/>
    <w:rPr>
      <w:color w:val="800080"/>
      <w:u w:val="single"/>
    </w:rPr>
  </w:style>
  <w:style w:type="character" w:customStyle="1" w:styleId="Heading3Char">
    <w:name w:val="Heading 3 Char"/>
    <w:link w:val="Heading3"/>
    <w:rsid w:val="005D5129"/>
    <w:rPr>
      <w:i/>
      <w:sz w:val="24"/>
      <w:lang w:val="fr-FR" w:eastAsia="en-US"/>
    </w:rPr>
  </w:style>
  <w:style w:type="character" w:styleId="EndnoteReference">
    <w:name w:val="endnote reference"/>
    <w:rsid w:val="007967A9"/>
    <w:rPr>
      <w:vertAlign w:val="superscript"/>
    </w:rPr>
  </w:style>
  <w:style w:type="paragraph" w:customStyle="1" w:styleId="Default">
    <w:name w:val="Default"/>
    <w:rsid w:val="00025357"/>
    <w:pPr>
      <w:autoSpaceDE w:val="0"/>
      <w:autoSpaceDN w:val="0"/>
      <w:adjustRightInd w:val="0"/>
    </w:pPr>
    <w:rPr>
      <w:rFonts w:ascii="Verdana" w:hAnsi="Verdana" w:cs="Verdana"/>
      <w:color w:val="000000"/>
      <w:sz w:val="24"/>
      <w:szCs w:val="24"/>
      <w:lang w:val="en-US"/>
    </w:rPr>
  </w:style>
</w:styles>
</file>

<file path=word/webSettings.xml><?xml version="1.0" encoding="utf-8"?>
<w:webSettings xmlns:r="http://schemas.openxmlformats.org/officeDocument/2006/relationships" xmlns:w="http://schemas.openxmlformats.org/wordprocessingml/2006/main">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9D94A20-1C44-4EFB-8B0E-5221E306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457</Words>
  <Characters>2606</Characters>
  <Application>Microsoft Office Word</Application>
  <DocSecurity>0</DocSecurity>
  <PresentationFormat>Microsoft Word 11.0</PresentationFormat>
  <Lines>21</Lines>
  <Paragraphs>6</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3057</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Admin_2</cp:lastModifiedBy>
  <cp:revision>4</cp:revision>
  <cp:lastPrinted>2018-03-16T17:29:00Z</cp:lastPrinted>
  <dcterms:created xsi:type="dcterms:W3CDTF">2021-08-22T07:54:00Z</dcterms:created>
  <dcterms:modified xsi:type="dcterms:W3CDTF">2021-08-22T07:55:00Z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